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386C2" w14:textId="41EEBAF0" w:rsidR="00446204" w:rsidRDefault="00446204" w:rsidP="00446204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</w:t>
      </w:r>
      <w:r w:rsidR="000B3259">
        <w:rPr>
          <w:sz w:val="15"/>
          <w:szCs w:val="15"/>
          <w:lang w:bidi="pl-PL"/>
        </w:rPr>
        <w:t xml:space="preserve"> Ko</w:t>
      </w:r>
      <w:r w:rsidR="00FE5066">
        <w:rPr>
          <w:sz w:val="15"/>
          <w:szCs w:val="15"/>
          <w:lang w:bidi="pl-PL"/>
        </w:rPr>
        <w:t>m</w:t>
      </w:r>
      <w:r w:rsidR="000B3259">
        <w:rPr>
          <w:sz w:val="15"/>
          <w:szCs w:val="15"/>
          <w:lang w:bidi="pl-PL"/>
        </w:rPr>
        <w:t>itetu</w:t>
      </w:r>
      <w:r>
        <w:rPr>
          <w:sz w:val="15"/>
          <w:szCs w:val="15"/>
          <w:lang w:bidi="pl-PL"/>
        </w:rPr>
        <w:t xml:space="preserve"> do spraw Pożytku Publicz</w:t>
      </w:r>
      <w:r w:rsidR="00850322">
        <w:rPr>
          <w:sz w:val="15"/>
          <w:szCs w:val="15"/>
          <w:lang w:bidi="pl-PL"/>
        </w:rPr>
        <w:t xml:space="preserve">nego z dnia </w:t>
      </w:r>
      <w:r w:rsidR="00974957">
        <w:rPr>
          <w:sz w:val="15"/>
          <w:szCs w:val="15"/>
          <w:lang w:bidi="pl-PL"/>
        </w:rPr>
        <w:t>24 października</w:t>
      </w:r>
      <w:r w:rsidR="00850322">
        <w:rPr>
          <w:sz w:val="15"/>
          <w:szCs w:val="15"/>
          <w:lang w:bidi="pl-PL"/>
        </w:rPr>
        <w:t xml:space="preserve"> 2018 r. (</w:t>
      </w:r>
      <w:r>
        <w:rPr>
          <w:sz w:val="15"/>
          <w:szCs w:val="15"/>
          <w:lang w:bidi="pl-PL"/>
        </w:rPr>
        <w:t>poz</w:t>
      </w:r>
      <w:r w:rsidR="00F724E1">
        <w:rPr>
          <w:sz w:val="15"/>
          <w:szCs w:val="15"/>
          <w:lang w:bidi="pl-PL"/>
        </w:rPr>
        <w:t>. 2055</w:t>
      </w:r>
      <w:r>
        <w:rPr>
          <w:sz w:val="15"/>
          <w:szCs w:val="15"/>
          <w:lang w:bidi="pl-PL"/>
        </w:rPr>
        <w:t>)</w:t>
      </w:r>
    </w:p>
    <w:p w14:paraId="7B15851C" w14:textId="77777777" w:rsidR="00446204" w:rsidRDefault="00446204" w:rsidP="00446204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1</w:t>
      </w:r>
    </w:p>
    <w:p w14:paraId="03A06BB3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3C50747D" w14:textId="77777777" w:rsidR="0092712E" w:rsidRDefault="0092712E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14:paraId="490551FC" w14:textId="77777777" w:rsidR="00F148F7" w:rsidRDefault="00F148F7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45055555" w14:textId="77777777"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14:paraId="78A77E75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14:paraId="4CAB53E0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14:paraId="719A1E62" w14:textId="4B63242F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14:paraId="6C270045" w14:textId="77777777" w:rsidR="00F148F7" w:rsidRDefault="00F148F7" w:rsidP="004D7C72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7591BDAB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7326364A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3F39AD5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1BFDA7C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D1935C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7B30387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4968A8B3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387904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72B5F44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F1CA654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1925D36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5B2C3663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866145C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A2F6C99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FFEC0B2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1F27BAA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23173F6" w14:textId="77777777"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E3A7A89" w14:textId="77777777" w:rsidR="0092712E" w:rsidRPr="00D97AAD" w:rsidRDefault="0092712E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47BAF4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7FF80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C045FC7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B3371E4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1FA4E9C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4AA639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7BB9D4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38E801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CD3F80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ADDDA1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1EDB0A58" w14:textId="3C66933C"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7B60CF" w:rsidRPr="00D97AAD" w14:paraId="4AEFE3B5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14:paraId="54289C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14:paraId="3509904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9C0723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FFF6547" w14:textId="58AC1870" w:rsidR="007B60CF" w:rsidRPr="005F2E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33DD3C6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963B6C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1168BFD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A93C3F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11D1AB0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DD208B4" w14:textId="77777777" w:rsidTr="00EC6442">
        <w:tblPrEx>
          <w:shd w:val="clear" w:color="auto" w:fill="auto"/>
        </w:tblPrEx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A9565" w14:textId="462B4767"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14:paraId="6492F6E3" w14:textId="77777777" w:rsidTr="00EC6442">
        <w:tblPrEx>
          <w:shd w:val="clear" w:color="auto" w:fill="auto"/>
        </w:tblPrEx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4A008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ACFEDBF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6CEC4C7" w14:textId="7A1E036E" w:rsidR="00DC381A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768DD7" w14:textId="77777777" w:rsidR="00500170" w:rsidRDefault="00500170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9C270D" w14:textId="15E0A962" w:rsidR="00DC381A" w:rsidRPr="00D97AAD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71F483EB" w14:textId="77777777" w:rsidTr="00EC6442">
        <w:tblPrEx>
          <w:shd w:val="clear" w:color="auto" w:fill="auto"/>
        </w:tblPrEx>
        <w:tc>
          <w:tcPr>
            <w:tcW w:w="10803" w:type="dxa"/>
            <w:gridSpan w:val="8"/>
            <w:shd w:val="clear" w:color="auto" w:fill="DDD9C3"/>
          </w:tcPr>
          <w:p w14:paraId="75164225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14:paraId="5FADDDCF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DDD9C3"/>
            <w:vAlign w:val="center"/>
          </w:tcPr>
          <w:p w14:paraId="4C75BF96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14:paraId="5C43C903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14:paraId="2F836B0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4B04DC4E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2C23281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BC6B92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71BAC89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25AF240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13EE0F2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1484810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A573B4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3F89895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1A671FE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4B39DADB" w14:textId="77777777" w:rsidTr="00EC6442">
        <w:tblPrEx>
          <w:shd w:val="clear" w:color="auto" w:fill="auto"/>
        </w:tblPrEx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14:paraId="64484E19" w14:textId="77777777" w:rsidR="00E07C9D" w:rsidRPr="00D97AAD" w:rsidRDefault="00E07C9D" w:rsidP="00EC6442">
            <w:pPr>
              <w:ind w:left="-363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4E8F90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A6BF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0A03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58DD336" w14:textId="77777777"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065D6ED5" w14:textId="77777777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C7551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14:paraId="1B494929" w14:textId="77777777" w:rsidTr="00013CD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1A3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87AECA" w14:textId="77777777" w:rsidR="00E07C9D" w:rsidRPr="00D97AAD" w:rsidRDefault="00E07C9D" w:rsidP="00EC6442">
            <w:pPr>
              <w:spacing w:line="360" w:lineRule="auto"/>
              <w:ind w:left="-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5887233" w14:textId="77777777"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E91F33B" w14:textId="055F15C2"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14:paraId="002CFD12" w14:textId="77777777"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92712E" w:rsidRPr="006E5929" w14:paraId="3CBA57E6" w14:textId="77777777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14:paraId="58F55ED3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5843A2D6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35CAE055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430CE8A2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61455AD4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92712E" w:rsidRPr="006E5929" w14:paraId="331C6C27" w14:textId="77777777" w:rsidTr="00AB2DE2">
        <w:trPr>
          <w:jc w:val="center"/>
        </w:trPr>
        <w:tc>
          <w:tcPr>
            <w:tcW w:w="850" w:type="dxa"/>
          </w:tcPr>
          <w:p w14:paraId="53CAE713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1.</w:t>
            </w:r>
          </w:p>
        </w:tc>
        <w:tc>
          <w:tcPr>
            <w:tcW w:w="3402" w:type="dxa"/>
          </w:tcPr>
          <w:p w14:paraId="2A0F998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1</w:t>
            </w:r>
          </w:p>
        </w:tc>
        <w:tc>
          <w:tcPr>
            <w:tcW w:w="1134" w:type="dxa"/>
            <w:shd w:val="clear" w:color="auto" w:fill="auto"/>
          </w:tcPr>
          <w:p w14:paraId="33825AF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AE7832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EA034F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575AEAEC" w14:textId="77777777" w:rsidTr="00AB2DE2">
        <w:trPr>
          <w:jc w:val="center"/>
        </w:trPr>
        <w:tc>
          <w:tcPr>
            <w:tcW w:w="850" w:type="dxa"/>
          </w:tcPr>
          <w:p w14:paraId="646DE32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2.</w:t>
            </w:r>
          </w:p>
        </w:tc>
        <w:tc>
          <w:tcPr>
            <w:tcW w:w="3402" w:type="dxa"/>
          </w:tcPr>
          <w:p w14:paraId="66AFC7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2</w:t>
            </w:r>
          </w:p>
        </w:tc>
        <w:tc>
          <w:tcPr>
            <w:tcW w:w="1134" w:type="dxa"/>
            <w:shd w:val="clear" w:color="auto" w:fill="auto"/>
          </w:tcPr>
          <w:p w14:paraId="0077EC4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3B1043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8FC6FD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34F4268D" w14:textId="77777777" w:rsidTr="00AB2DE2">
        <w:trPr>
          <w:jc w:val="center"/>
        </w:trPr>
        <w:tc>
          <w:tcPr>
            <w:tcW w:w="850" w:type="dxa"/>
          </w:tcPr>
          <w:p w14:paraId="55F34C31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3.</w:t>
            </w:r>
          </w:p>
        </w:tc>
        <w:tc>
          <w:tcPr>
            <w:tcW w:w="3402" w:type="dxa"/>
          </w:tcPr>
          <w:p w14:paraId="71BEDDE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3</w:t>
            </w:r>
          </w:p>
        </w:tc>
        <w:tc>
          <w:tcPr>
            <w:tcW w:w="1134" w:type="dxa"/>
            <w:shd w:val="clear" w:color="auto" w:fill="auto"/>
          </w:tcPr>
          <w:p w14:paraId="4253A23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D81D8F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96E3BA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495BA73C" w14:textId="77777777" w:rsidTr="00AB2DE2">
        <w:trPr>
          <w:jc w:val="center"/>
        </w:trPr>
        <w:tc>
          <w:tcPr>
            <w:tcW w:w="850" w:type="dxa"/>
          </w:tcPr>
          <w:p w14:paraId="1577CCB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4.</w:t>
            </w:r>
          </w:p>
        </w:tc>
        <w:tc>
          <w:tcPr>
            <w:tcW w:w="3402" w:type="dxa"/>
          </w:tcPr>
          <w:p w14:paraId="2FF616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4</w:t>
            </w:r>
          </w:p>
        </w:tc>
        <w:tc>
          <w:tcPr>
            <w:tcW w:w="1134" w:type="dxa"/>
            <w:shd w:val="clear" w:color="auto" w:fill="auto"/>
          </w:tcPr>
          <w:p w14:paraId="0EBC7F1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06402D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7CE1DD7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74AEF198" w14:textId="77777777" w:rsidTr="00AB2DE2">
        <w:trPr>
          <w:jc w:val="center"/>
        </w:trPr>
        <w:tc>
          <w:tcPr>
            <w:tcW w:w="850" w:type="dxa"/>
          </w:tcPr>
          <w:p w14:paraId="5C2B726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5.</w:t>
            </w:r>
          </w:p>
        </w:tc>
        <w:tc>
          <w:tcPr>
            <w:tcW w:w="3402" w:type="dxa"/>
          </w:tcPr>
          <w:p w14:paraId="09CFB4F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5</w:t>
            </w:r>
          </w:p>
        </w:tc>
        <w:tc>
          <w:tcPr>
            <w:tcW w:w="1134" w:type="dxa"/>
            <w:shd w:val="clear" w:color="auto" w:fill="auto"/>
          </w:tcPr>
          <w:p w14:paraId="005DB39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5BF24C9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0F2FBB4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0DB6BE4A" w14:textId="77777777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14:paraId="76773FD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14:paraId="57D8087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5C9D1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A82F9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14:paraId="7FAE13B7" w14:textId="77777777"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6AEDDFF" w14:textId="2628A0D0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D87538E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B9D5935" w14:textId="50612BEB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5E743260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ABD6AE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3FBB44E9" w14:textId="21EB39F6"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14:paraId="0E4F777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19A5C08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06D7E7C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F2F69">
        <w:rPr>
          <w:rFonts w:asciiTheme="minorHAnsi" w:hAnsiTheme="minorHAnsi" w:cs="Verdana"/>
          <w:color w:val="auto"/>
          <w:sz w:val="18"/>
          <w:szCs w:val="18"/>
        </w:rPr>
        <w:t xml:space="preserve">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23E3132F" w14:textId="3F81DD59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14:paraId="5963C8C4" w14:textId="0E1CF840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14:paraId="6419E71C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0C40A31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BC7DEA8" w14:textId="52096F7A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40A80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</w:t>
      </w:r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DB5993E" w14:textId="70C20B54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14:paraId="0AC49A92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36A8B9C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97ABE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14F7BF15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7F6A49F6" w14:textId="7F676E5F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1" w:name="highlightHit_1"/>
      <w:bookmarkStart w:id="2" w:name="highlightHit_2"/>
      <w:bookmarkStart w:id="3" w:name="highlightHit_3"/>
      <w:bookmarkStart w:id="4" w:name="highlightHit_4"/>
      <w:bookmarkEnd w:id="1"/>
      <w:bookmarkEnd w:id="2"/>
      <w:bookmarkEnd w:id="3"/>
      <w:bookmarkEnd w:id="4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863E1" w14:textId="77777777" w:rsidR="009A3F19" w:rsidRDefault="009A3F19">
      <w:r>
        <w:separator/>
      </w:r>
    </w:p>
  </w:endnote>
  <w:endnote w:type="continuationSeparator" w:id="0">
    <w:p w14:paraId="154300D8" w14:textId="77777777" w:rsidR="009A3F19" w:rsidRDefault="009A3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D233A" w14:textId="77777777" w:rsidR="009A3F19" w:rsidRDefault="009A3F19">
      <w:r>
        <w:separator/>
      </w:r>
    </w:p>
  </w:footnote>
  <w:footnote w:type="continuationSeparator" w:id="0">
    <w:p w14:paraId="2A5B609E" w14:textId="77777777" w:rsidR="009A3F19" w:rsidRDefault="009A3F19">
      <w:r>
        <w:continuationSeparator/>
      </w:r>
    </w:p>
  </w:footnote>
  <w:footnote w:id="1">
    <w:p w14:paraId="27B9599E" w14:textId="05FF8553" w:rsidR="007B60CF" w:rsidRPr="003A2508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z 2018 r.</w:t>
      </w:r>
      <w:r w:rsidR="007227A2">
        <w:rPr>
          <w:rFonts w:asciiTheme="minorHAnsi" w:hAnsiTheme="minorHAnsi"/>
          <w:sz w:val="18"/>
          <w:szCs w:val="18"/>
        </w:rPr>
        <w:t xml:space="preserve"> poz. 450, z późn. zm.)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2">
    <w:p w14:paraId="2BC57B27" w14:textId="4393FE4F" w:rsidR="00536D4A" w:rsidRPr="005F2ECF" w:rsidRDefault="005F2ECF" w:rsidP="00F21C48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theme="minorHAnsi"/>
          <w:sz w:val="18"/>
          <w:szCs w:val="18"/>
        </w:rPr>
        <w:tab/>
      </w:r>
      <w:r w:rsidR="00536D4A" w:rsidRPr="005F2ECF">
        <w:rPr>
          <w:rFonts w:asciiTheme="minorHAnsi" w:hAnsiTheme="minorHAnsi" w:cstheme="minorHAns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20"/>
  </w:num>
  <w:num w:numId="17">
    <w:abstractNumId w:val="23"/>
  </w:num>
  <w:num w:numId="18">
    <w:abstractNumId w:val="13"/>
  </w:num>
  <w:num w:numId="19">
    <w:abstractNumId w:val="28"/>
  </w:num>
  <w:num w:numId="20">
    <w:abstractNumId w:val="36"/>
  </w:num>
  <w:num w:numId="21">
    <w:abstractNumId w:val="34"/>
  </w:num>
  <w:num w:numId="22">
    <w:abstractNumId w:val="14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9"/>
  </w:num>
  <w:num w:numId="28">
    <w:abstractNumId w:val="16"/>
  </w:num>
  <w:num w:numId="29">
    <w:abstractNumId w:val="35"/>
  </w:num>
  <w:num w:numId="30">
    <w:abstractNumId w:val="25"/>
  </w:num>
  <w:num w:numId="31">
    <w:abstractNumId w:val="18"/>
  </w:num>
  <w:num w:numId="32">
    <w:abstractNumId w:val="31"/>
  </w:num>
  <w:num w:numId="33">
    <w:abstractNumId w:val="29"/>
  </w:num>
  <w:num w:numId="34">
    <w:abstractNumId w:val="24"/>
  </w:num>
  <w:num w:numId="35">
    <w:abstractNumId w:val="11"/>
  </w:num>
  <w:num w:numId="36">
    <w:abstractNumId w:val="21"/>
  </w:num>
  <w:num w:numId="37">
    <w:abstractNumId w:val="1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3F19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0B86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4E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47F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A5982-0960-4AF4-96AD-3D67C48FD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2019-03-19T09:38:00Z</dcterms:created>
  <dcterms:modified xsi:type="dcterms:W3CDTF">2019-03-19T09:38:00Z</dcterms:modified>
</cp:coreProperties>
</file>