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2" w:rsidRPr="00406DC7" w:rsidRDefault="009E4F3C" w:rsidP="009E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C7">
        <w:rPr>
          <w:rFonts w:ascii="Times New Roman" w:hAnsi="Times New Roman" w:cs="Times New Roman"/>
          <w:b/>
          <w:sz w:val="24"/>
          <w:szCs w:val="24"/>
        </w:rPr>
        <w:t>Informacja z prac zespołu doraźnego ds. szpitala Św. Jadwigi Śl. w Trzebnicy</w:t>
      </w:r>
    </w:p>
    <w:p w:rsidR="00C12E5F" w:rsidRDefault="00C12E5F" w:rsidP="00C12E5F">
      <w:pPr>
        <w:rPr>
          <w:rFonts w:ascii="Times New Roman" w:hAnsi="Times New Roman" w:cs="Times New Roman"/>
          <w:sz w:val="24"/>
          <w:szCs w:val="24"/>
        </w:rPr>
      </w:pPr>
    </w:p>
    <w:p w:rsidR="004B5C77" w:rsidRPr="004B5C77" w:rsidRDefault="004B5C77" w:rsidP="004B5C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77">
        <w:rPr>
          <w:rFonts w:ascii="Times New Roman" w:eastAsia="Calibri" w:hAnsi="Times New Roman" w:cs="Times New Roman"/>
          <w:b/>
          <w:sz w:val="24"/>
          <w:szCs w:val="24"/>
        </w:rPr>
        <w:t xml:space="preserve">W związku z trudną sytuacją finansową szpitala im. </w:t>
      </w:r>
      <w:r>
        <w:rPr>
          <w:rFonts w:ascii="Times New Roman" w:hAnsi="Times New Roman" w:cs="Times New Roman"/>
          <w:b/>
          <w:sz w:val="24"/>
          <w:szCs w:val="24"/>
        </w:rPr>
        <w:t xml:space="preserve">Św. </w:t>
      </w:r>
      <w:r w:rsidRPr="004B5C77">
        <w:rPr>
          <w:rFonts w:ascii="Times New Roman" w:eastAsia="Calibri" w:hAnsi="Times New Roman" w:cs="Times New Roman"/>
          <w:b/>
          <w:sz w:val="24"/>
          <w:szCs w:val="24"/>
        </w:rPr>
        <w:t xml:space="preserve">Jadwigi Śląskiej w Trzebnicy Prezydium WRDS WD Uchwałą nr 1/2016 z dnia 12 stycznia 2016 r. powołano doraźny zespół roboczy ds.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B5C77">
        <w:rPr>
          <w:rFonts w:ascii="Times New Roman" w:eastAsia="Calibri" w:hAnsi="Times New Roman" w:cs="Times New Roman"/>
          <w:b/>
          <w:sz w:val="24"/>
          <w:szCs w:val="24"/>
        </w:rPr>
        <w:t xml:space="preserve">zpitala im. </w:t>
      </w:r>
      <w:r>
        <w:rPr>
          <w:rFonts w:ascii="Times New Roman" w:hAnsi="Times New Roman" w:cs="Times New Roman"/>
          <w:b/>
          <w:sz w:val="24"/>
          <w:szCs w:val="24"/>
        </w:rPr>
        <w:t xml:space="preserve">Św. </w:t>
      </w:r>
      <w:r w:rsidRPr="004B5C77">
        <w:rPr>
          <w:rFonts w:ascii="Times New Roman" w:eastAsia="Calibri" w:hAnsi="Times New Roman" w:cs="Times New Roman"/>
          <w:b/>
          <w:sz w:val="24"/>
          <w:szCs w:val="24"/>
        </w:rPr>
        <w:t xml:space="preserve">Jadwigi Śląskiej w Trzebnicy. Członkowie Prezydium WRDS WD zdecydowali o powołaniu tego zespołu na wniosek Pawła Hreniaka, Wojewody Dolnośląskiego. </w:t>
      </w:r>
    </w:p>
    <w:p w:rsidR="004B5C77" w:rsidRDefault="004B5C77" w:rsidP="00C12E5F">
      <w:pPr>
        <w:rPr>
          <w:rFonts w:ascii="Times New Roman" w:hAnsi="Times New Roman" w:cs="Times New Roman"/>
          <w:sz w:val="24"/>
          <w:szCs w:val="24"/>
        </w:rPr>
      </w:pPr>
    </w:p>
    <w:p w:rsidR="00C12E5F" w:rsidRPr="004B5C77" w:rsidRDefault="00C12E5F" w:rsidP="00C12E5F">
      <w:pPr>
        <w:rPr>
          <w:rFonts w:ascii="Times New Roman" w:hAnsi="Times New Roman" w:cs="Times New Roman"/>
          <w:b/>
          <w:sz w:val="24"/>
          <w:szCs w:val="24"/>
        </w:rPr>
      </w:pPr>
      <w:r w:rsidRPr="004B5C77">
        <w:rPr>
          <w:rFonts w:ascii="Times New Roman" w:hAnsi="Times New Roman" w:cs="Times New Roman"/>
          <w:b/>
          <w:sz w:val="24"/>
          <w:szCs w:val="24"/>
        </w:rPr>
        <w:t xml:space="preserve">Skład Zespołu: </w:t>
      </w:r>
    </w:p>
    <w:p w:rsidR="00C12E5F" w:rsidRPr="00DB3242" w:rsidRDefault="00C12E5F" w:rsidP="00C12E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Radosław Mechliński</w:t>
      </w:r>
      <w:r w:rsidRPr="00DB3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3242">
        <w:rPr>
          <w:rFonts w:ascii="Times New Roman" w:eastAsia="Calibri" w:hAnsi="Times New Roman" w:cs="Times New Roman"/>
          <w:sz w:val="24"/>
          <w:szCs w:val="24"/>
        </w:rPr>
        <w:t>Wiceprzewodniczący Zarządu Regionu Dolny Śląsk NSZZ „Solidarność”</w:t>
      </w:r>
      <w:r w:rsidR="00DB3242" w:rsidRPr="00DB3242">
        <w:rPr>
          <w:rFonts w:ascii="Times New Roman" w:hAnsi="Times New Roman" w:cs="Times New Roman"/>
          <w:sz w:val="24"/>
          <w:szCs w:val="24"/>
        </w:rPr>
        <w:t>, Przewodniczący Zespołu</w:t>
      </w:r>
      <w:r w:rsidRPr="00DB3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5F" w:rsidRPr="00DB3242" w:rsidRDefault="00C12E5F" w:rsidP="00C12E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Dariusz Kłos</w:t>
      </w:r>
      <w:r w:rsidR="00DB3242" w:rsidRPr="00DB3242">
        <w:rPr>
          <w:rFonts w:ascii="Times New Roman" w:hAnsi="Times New Roman" w:cs="Times New Roman"/>
          <w:b/>
          <w:sz w:val="24"/>
          <w:szCs w:val="24"/>
        </w:rPr>
        <w:t>,</w:t>
      </w:r>
      <w:r w:rsidRPr="00DB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242">
        <w:rPr>
          <w:rFonts w:ascii="Times New Roman" w:eastAsia="Calibri" w:hAnsi="Times New Roman" w:cs="Times New Roman"/>
          <w:sz w:val="24"/>
          <w:szCs w:val="24"/>
        </w:rPr>
        <w:t>Dyrektor Pogotowia Ratunkowego w Jeleniej Górze</w:t>
      </w:r>
      <w:r w:rsidR="00DB3242" w:rsidRPr="00DB3242">
        <w:rPr>
          <w:rFonts w:ascii="Times New Roman" w:hAnsi="Times New Roman" w:cs="Times New Roman"/>
          <w:sz w:val="24"/>
          <w:szCs w:val="24"/>
        </w:rPr>
        <w:t>, przedstawiciel Wojewody Dolnośląskiego</w:t>
      </w:r>
      <w:r w:rsidRPr="00DB32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E5F" w:rsidRPr="00DB3242" w:rsidRDefault="00DB3242" w:rsidP="00C12E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Marcin</w:t>
      </w:r>
      <w:r w:rsidRPr="00DB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5F" w:rsidRPr="00DB3242">
        <w:rPr>
          <w:rFonts w:ascii="Times New Roman" w:eastAsia="Calibri" w:hAnsi="Times New Roman" w:cs="Times New Roman"/>
          <w:b/>
          <w:sz w:val="24"/>
          <w:szCs w:val="24"/>
        </w:rPr>
        <w:t>Krzyżanowski</w:t>
      </w:r>
      <w:r w:rsidRPr="00DB3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3242">
        <w:rPr>
          <w:rFonts w:ascii="Times New Roman" w:hAnsi="Times New Roman" w:cs="Times New Roman"/>
          <w:sz w:val="24"/>
          <w:szCs w:val="24"/>
        </w:rPr>
        <w:t>Doradca Wojewody Dolnośląskiego</w:t>
      </w:r>
      <w:r w:rsidR="00C12E5F" w:rsidRPr="00DB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5F" w:rsidRPr="00DB3242" w:rsidRDefault="00C12E5F" w:rsidP="00C12E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Małgorzata Tobiś</w:t>
      </w:r>
      <w:r w:rsidR="00DB3242" w:rsidRPr="00DB3242">
        <w:rPr>
          <w:rFonts w:ascii="Times New Roman" w:hAnsi="Times New Roman" w:cs="Times New Roman"/>
          <w:b/>
          <w:sz w:val="24"/>
          <w:szCs w:val="24"/>
        </w:rPr>
        <w:t>,</w:t>
      </w:r>
      <w:r w:rsidRPr="00DB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242">
        <w:rPr>
          <w:rFonts w:ascii="Times New Roman" w:eastAsia="Calibri" w:hAnsi="Times New Roman" w:cs="Times New Roman"/>
          <w:sz w:val="24"/>
          <w:szCs w:val="24"/>
        </w:rPr>
        <w:t>Zastępca dyrektora Wojewódzkiego Szpitala Specjalistycznego we Wrocławiu</w:t>
      </w:r>
      <w:r w:rsidR="00DB3242" w:rsidRPr="00DB3242">
        <w:rPr>
          <w:rFonts w:ascii="Times New Roman" w:hAnsi="Times New Roman" w:cs="Times New Roman"/>
          <w:sz w:val="24"/>
          <w:szCs w:val="24"/>
        </w:rPr>
        <w:t>, Pracodawcy RP</w:t>
      </w:r>
    </w:p>
    <w:p w:rsidR="00C12E5F" w:rsidRPr="00DB3242" w:rsidRDefault="00C12E5F" w:rsidP="00DB3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 xml:space="preserve">Lilianna </w:t>
      </w:r>
      <w:r w:rsidR="00DB3242" w:rsidRPr="00DB3242">
        <w:rPr>
          <w:rFonts w:ascii="Times New Roman" w:eastAsia="Calibri" w:hAnsi="Times New Roman" w:cs="Times New Roman"/>
          <w:b/>
          <w:sz w:val="24"/>
          <w:szCs w:val="24"/>
        </w:rPr>
        <w:t>Pietrowska</w:t>
      </w:r>
      <w:r w:rsidR="00DB32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B3242" w:rsidRPr="00DB3242">
        <w:rPr>
          <w:b/>
          <w:sz w:val="24"/>
          <w:szCs w:val="24"/>
        </w:rPr>
        <w:t xml:space="preserve">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Przewodnicząca Regionu Dolnośląskiego</w:t>
      </w:r>
      <w:r w:rsidR="00DB3242" w:rsidRPr="00DB3242">
        <w:rPr>
          <w:rFonts w:ascii="Times New Roman" w:hAnsi="Times New Roman" w:cs="Times New Roman"/>
          <w:sz w:val="24"/>
          <w:szCs w:val="24"/>
        </w:rPr>
        <w:t xml:space="preserve">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Ogólnopolski</w:t>
      </w:r>
      <w:r w:rsidR="00DB3242" w:rsidRPr="00DB3242">
        <w:rPr>
          <w:rFonts w:ascii="Times New Roman" w:hAnsi="Times New Roman" w:cs="Times New Roman"/>
          <w:sz w:val="24"/>
          <w:szCs w:val="24"/>
        </w:rPr>
        <w:t>ego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 xml:space="preserve"> Związ</w:t>
      </w:r>
      <w:r w:rsidR="00DB3242" w:rsidRPr="00DB3242">
        <w:rPr>
          <w:rFonts w:ascii="Times New Roman" w:hAnsi="Times New Roman" w:cs="Times New Roman"/>
          <w:sz w:val="24"/>
          <w:szCs w:val="24"/>
        </w:rPr>
        <w:t>ku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 xml:space="preserve"> Zawodow</w:t>
      </w:r>
      <w:r w:rsidR="00DB3242" w:rsidRPr="00DB3242">
        <w:rPr>
          <w:rFonts w:ascii="Times New Roman" w:hAnsi="Times New Roman" w:cs="Times New Roman"/>
          <w:sz w:val="24"/>
          <w:szCs w:val="24"/>
        </w:rPr>
        <w:t>ego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 xml:space="preserve"> Pielęgniarek i Położnych</w:t>
      </w:r>
      <w:r w:rsidR="00DB3242" w:rsidRPr="00DB3242">
        <w:rPr>
          <w:rFonts w:ascii="Times New Roman" w:hAnsi="Times New Roman" w:cs="Times New Roman"/>
          <w:sz w:val="24"/>
          <w:szCs w:val="24"/>
        </w:rPr>
        <w:t>, Forum Związków Zawodowych</w:t>
      </w:r>
    </w:p>
    <w:p w:rsidR="00C12E5F" w:rsidRPr="00DB3242" w:rsidRDefault="00C12E5F" w:rsidP="00DB3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Grażyna Musiałkiewicz</w:t>
      </w:r>
      <w:r w:rsidR="00DB3242" w:rsidRPr="00DB32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B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Przewodnicząca Zarząd</w:t>
      </w:r>
      <w:r w:rsidR="00DB3242" w:rsidRPr="00DB3242">
        <w:rPr>
          <w:rFonts w:ascii="Times New Roman" w:hAnsi="Times New Roman" w:cs="Times New Roman"/>
          <w:sz w:val="24"/>
          <w:szCs w:val="24"/>
        </w:rPr>
        <w:t>u Ogólnopolskiego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 xml:space="preserve"> Związ</w:t>
      </w:r>
      <w:r w:rsidR="00DB3242" w:rsidRPr="00DB3242">
        <w:rPr>
          <w:rFonts w:ascii="Times New Roman" w:hAnsi="Times New Roman" w:cs="Times New Roman"/>
          <w:sz w:val="24"/>
          <w:szCs w:val="24"/>
        </w:rPr>
        <w:t>ku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 xml:space="preserve"> Zawodow</w:t>
      </w:r>
      <w:r w:rsidR="00DB3242" w:rsidRPr="00DB3242">
        <w:rPr>
          <w:rFonts w:ascii="Times New Roman" w:hAnsi="Times New Roman" w:cs="Times New Roman"/>
          <w:sz w:val="24"/>
          <w:szCs w:val="24"/>
        </w:rPr>
        <w:t>ego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 xml:space="preserve"> Pracowników Diagnostyki Medycznej i Fizjoterapii</w:t>
      </w:r>
      <w:r w:rsidR="00DB3242" w:rsidRPr="00DB3242">
        <w:rPr>
          <w:rFonts w:ascii="Times New Roman" w:hAnsi="Times New Roman" w:cs="Times New Roman"/>
          <w:sz w:val="24"/>
          <w:szCs w:val="24"/>
        </w:rPr>
        <w:t>, Forum Związków Zawodowych</w:t>
      </w:r>
    </w:p>
    <w:p w:rsidR="00C12E5F" w:rsidRPr="00DB3242" w:rsidRDefault="00C12E5F" w:rsidP="00DB3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Józef  Łysikowski</w:t>
      </w:r>
      <w:r w:rsidR="00DB32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B3242" w:rsidRPr="00DB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Zarząd Oddziału ZNP</w:t>
      </w:r>
      <w:r w:rsidR="00DB3242">
        <w:rPr>
          <w:rFonts w:ascii="Times New Roman" w:eastAsia="Calibri" w:hAnsi="Times New Roman" w:cs="Times New Roman"/>
          <w:sz w:val="24"/>
          <w:szCs w:val="24"/>
        </w:rPr>
        <w:t>, OPZZ</w:t>
      </w:r>
    </w:p>
    <w:p w:rsidR="00C12E5F" w:rsidRPr="00DB3242" w:rsidRDefault="00C12E5F" w:rsidP="00DB3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Krzysztof Zamojski</w:t>
      </w:r>
      <w:r w:rsidR="00DB32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B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NSZZ Pracowników Ochrony Zdrowia</w:t>
      </w:r>
      <w:r w:rsidR="00DB3242">
        <w:rPr>
          <w:rFonts w:ascii="Times New Roman" w:eastAsia="Calibri" w:hAnsi="Times New Roman" w:cs="Times New Roman"/>
          <w:sz w:val="24"/>
          <w:szCs w:val="24"/>
        </w:rPr>
        <w:t>, OPZZ</w:t>
      </w:r>
    </w:p>
    <w:p w:rsidR="00C12E5F" w:rsidRPr="00DB3242" w:rsidRDefault="00C12E5F" w:rsidP="00DB3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242">
        <w:rPr>
          <w:rFonts w:ascii="Times New Roman" w:eastAsia="Calibri" w:hAnsi="Times New Roman" w:cs="Times New Roman"/>
          <w:b/>
          <w:sz w:val="24"/>
          <w:szCs w:val="24"/>
        </w:rPr>
        <w:t>Jarosław Maroszek</w:t>
      </w:r>
      <w:r w:rsidR="00DB32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B3242" w:rsidRPr="00DB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Dyrektor Departamentu Zdrowia i Promocji Województwa U</w:t>
      </w:r>
      <w:r w:rsidR="00DB3242">
        <w:rPr>
          <w:rFonts w:ascii="Times New Roman" w:eastAsia="Calibri" w:hAnsi="Times New Roman" w:cs="Times New Roman"/>
          <w:sz w:val="24"/>
          <w:szCs w:val="24"/>
        </w:rPr>
        <w:t xml:space="preserve">rzędu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M</w:t>
      </w:r>
      <w:r w:rsidR="00DB3242">
        <w:rPr>
          <w:rFonts w:ascii="Times New Roman" w:eastAsia="Calibri" w:hAnsi="Times New Roman" w:cs="Times New Roman"/>
          <w:sz w:val="24"/>
          <w:szCs w:val="24"/>
        </w:rPr>
        <w:t xml:space="preserve">arszałkowskiego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W</w:t>
      </w:r>
      <w:r w:rsidR="00DB3242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  <w:r w:rsidR="00DB3242" w:rsidRPr="00DB3242">
        <w:rPr>
          <w:rFonts w:ascii="Times New Roman" w:eastAsia="Calibri" w:hAnsi="Times New Roman" w:cs="Times New Roman"/>
          <w:sz w:val="24"/>
          <w:szCs w:val="24"/>
        </w:rPr>
        <w:t>D</w:t>
      </w:r>
      <w:r w:rsidR="00DB3242">
        <w:rPr>
          <w:rFonts w:ascii="Times New Roman" w:eastAsia="Calibri" w:hAnsi="Times New Roman" w:cs="Times New Roman"/>
          <w:sz w:val="24"/>
          <w:szCs w:val="24"/>
        </w:rPr>
        <w:t>olnośląskiego</w:t>
      </w:r>
    </w:p>
    <w:p w:rsidR="00C12E5F" w:rsidRPr="00DB3242" w:rsidRDefault="00C12E5F" w:rsidP="00C12E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2E5F" w:rsidRDefault="00C12E5F" w:rsidP="00C12E5F">
      <w:pPr>
        <w:rPr>
          <w:rFonts w:ascii="Times New Roman" w:hAnsi="Times New Roman" w:cs="Times New Roman"/>
          <w:sz w:val="24"/>
          <w:szCs w:val="24"/>
        </w:rPr>
      </w:pPr>
    </w:p>
    <w:p w:rsidR="00C12E5F" w:rsidRDefault="00C12E5F" w:rsidP="00C1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F3C" w:rsidRDefault="009E4F3C" w:rsidP="00C12E5F">
      <w:pPr>
        <w:jc w:val="both"/>
        <w:rPr>
          <w:rFonts w:ascii="Times New Roman" w:hAnsi="Times New Roman" w:cs="Times New Roman"/>
          <w:sz w:val="24"/>
          <w:szCs w:val="24"/>
        </w:rPr>
      </w:pPr>
      <w:r w:rsidRPr="00C12E5F">
        <w:rPr>
          <w:rFonts w:ascii="Times New Roman" w:hAnsi="Times New Roman" w:cs="Times New Roman"/>
          <w:sz w:val="24"/>
          <w:szCs w:val="24"/>
        </w:rPr>
        <w:t xml:space="preserve">Dotychczas odbyły się </w:t>
      </w:r>
      <w:r w:rsidR="004B5C77">
        <w:rPr>
          <w:rFonts w:ascii="Times New Roman" w:hAnsi="Times New Roman" w:cs="Times New Roman"/>
          <w:sz w:val="24"/>
          <w:szCs w:val="24"/>
        </w:rPr>
        <w:t>trzy</w:t>
      </w:r>
      <w:r w:rsidRPr="00C12E5F">
        <w:rPr>
          <w:rFonts w:ascii="Times New Roman" w:hAnsi="Times New Roman" w:cs="Times New Roman"/>
          <w:sz w:val="24"/>
          <w:szCs w:val="24"/>
        </w:rPr>
        <w:t xml:space="preserve"> posiedzenia Zespołu</w:t>
      </w:r>
      <w:r w:rsidR="00DB3242">
        <w:rPr>
          <w:rFonts w:ascii="Times New Roman" w:hAnsi="Times New Roman" w:cs="Times New Roman"/>
          <w:sz w:val="24"/>
          <w:szCs w:val="24"/>
        </w:rPr>
        <w:t>, w tym dwa</w:t>
      </w:r>
      <w:r w:rsidRPr="00C12E5F">
        <w:rPr>
          <w:rFonts w:ascii="Times New Roman" w:hAnsi="Times New Roman" w:cs="Times New Roman"/>
          <w:sz w:val="24"/>
          <w:szCs w:val="24"/>
        </w:rPr>
        <w:t xml:space="preserve"> z udziałem zaproszonych gości oraz jedno spotkanie podzespołu.</w:t>
      </w:r>
    </w:p>
    <w:p w:rsidR="004B5C77" w:rsidRPr="004B5C77" w:rsidRDefault="004B5C77" w:rsidP="00C1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77">
        <w:rPr>
          <w:rFonts w:ascii="Times New Roman" w:hAnsi="Times New Roman" w:cs="Times New Roman"/>
          <w:b/>
          <w:sz w:val="24"/>
          <w:szCs w:val="24"/>
        </w:rPr>
        <w:t>Harmonogram prac Zespołu:</w:t>
      </w:r>
    </w:p>
    <w:p w:rsidR="004B5C77" w:rsidRPr="004B5C77" w:rsidRDefault="004B5C77" w:rsidP="004B5C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b/>
          <w:sz w:val="24"/>
          <w:szCs w:val="24"/>
        </w:rPr>
        <w:t>14 stycznia 2016 r.</w:t>
      </w:r>
      <w:r w:rsidRPr="004B5C77">
        <w:rPr>
          <w:rFonts w:ascii="Times New Roman" w:hAnsi="Times New Roman" w:cs="Times New Roman"/>
          <w:sz w:val="24"/>
          <w:szCs w:val="24"/>
        </w:rPr>
        <w:t xml:space="preserve"> – zwołane w trybie pilnym pierwsze posiedzenie organizacyjne Zespołu, na którym </w:t>
      </w:r>
      <w:r w:rsidRPr="004B5C77">
        <w:rPr>
          <w:rFonts w:ascii="Times New Roman" w:eastAsia="Calibri" w:hAnsi="Times New Roman" w:cs="Times New Roman"/>
          <w:sz w:val="24"/>
          <w:szCs w:val="24"/>
        </w:rPr>
        <w:t xml:space="preserve">14 stycznia w trybie pilnym odbyło się pierwsze posiedzenie tego zespołu, któremu przewodniczył </w:t>
      </w:r>
      <w:r w:rsidRPr="004B5C77">
        <w:rPr>
          <w:rFonts w:ascii="Times New Roman" w:eastAsia="Calibri" w:hAnsi="Times New Roman" w:cs="Times New Roman"/>
          <w:b/>
          <w:sz w:val="24"/>
          <w:szCs w:val="24"/>
        </w:rPr>
        <w:t>Radosław Mechliński</w:t>
      </w:r>
      <w:r>
        <w:rPr>
          <w:rFonts w:ascii="Times New Roman" w:hAnsi="Times New Roman" w:cs="Times New Roman"/>
          <w:sz w:val="24"/>
          <w:szCs w:val="24"/>
        </w:rPr>
        <w:t>, Przewodniczący Zespołu</w:t>
      </w:r>
      <w:r w:rsidRPr="004B5C77">
        <w:rPr>
          <w:rFonts w:ascii="Times New Roman" w:eastAsia="Calibri" w:hAnsi="Times New Roman" w:cs="Times New Roman"/>
          <w:sz w:val="24"/>
          <w:szCs w:val="24"/>
        </w:rPr>
        <w:t xml:space="preserve">. Bieżącą sytuację jednostki przedstawił </w:t>
      </w:r>
      <w:r w:rsidRPr="004B5C77">
        <w:rPr>
          <w:rFonts w:ascii="Times New Roman" w:eastAsia="Calibri" w:hAnsi="Times New Roman" w:cs="Times New Roman"/>
          <w:b/>
          <w:sz w:val="24"/>
          <w:szCs w:val="24"/>
        </w:rPr>
        <w:t>Dariusz Kłos</w:t>
      </w:r>
      <w:r w:rsidRPr="004B5C77">
        <w:rPr>
          <w:rFonts w:ascii="Times New Roman" w:eastAsia="Calibri" w:hAnsi="Times New Roman" w:cs="Times New Roman"/>
          <w:sz w:val="24"/>
          <w:szCs w:val="24"/>
        </w:rPr>
        <w:t xml:space="preserve">, członek zespołu, dyrektor Pogotowia Ratunkowego w Jeleniej Górze. Poinformował także, że został sporządzony audyt placówki z projektem jej restrukturyzacji. Problemem jest zadłużenie szpitala w kwocie (obecnie 30 mln zł). </w:t>
      </w:r>
    </w:p>
    <w:p w:rsidR="004B5C77" w:rsidRDefault="004B5C77" w:rsidP="004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 dyskusji członkowie zespołu zaplanowali harmonogram działań tego gremium. Ustalono, że najbliższe posiedzenie zespołu odbędzie się 18 stycznia 2016 r. Zostaną na nie zaproszeni gości: starosta trzebnicki, przewodniczący klubów w Radzie Powiatu Trzebnickiego, dyrektor szpitala w Trzebnicy, przedstawiciele organizacji związkowych działających w szpitalu w Trzebnicy oraz burmistrzowie i wójtowie gmin Powiatu Trzebnickiego. </w:t>
      </w:r>
    </w:p>
    <w:p w:rsidR="004B5C77" w:rsidRDefault="004B5C77" w:rsidP="009E4F3C">
      <w:pPr>
        <w:jc w:val="both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b/>
          <w:sz w:val="24"/>
          <w:szCs w:val="24"/>
        </w:rPr>
        <w:t xml:space="preserve">18 stycznia 2016 r.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B5C77">
        <w:rPr>
          <w:rFonts w:ascii="Times New Roman" w:hAnsi="Times New Roman" w:cs="Times New Roman"/>
          <w:sz w:val="24"/>
          <w:szCs w:val="24"/>
        </w:rPr>
        <w:t>posiedzenie Zespołu z udziałem zaproszonych gości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Małgorzata Matusiak, Przewodnicząca Rady Powiatu Trzebnickiego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Waldemar Wysocki, Starosta Powiatu Trzebnickiego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Damian Sułkowski, Przewodniczący Klubu PO Rady Powiatu Trzebnickiego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Sławomir Węgrzyn</w:t>
      </w:r>
      <w:r>
        <w:rPr>
          <w:rFonts w:ascii="Times New Roman" w:hAnsi="Times New Roman" w:cs="Times New Roman"/>
          <w:sz w:val="24"/>
          <w:szCs w:val="24"/>
        </w:rPr>
        <w:t>owicz</w:t>
      </w:r>
      <w:r w:rsidRPr="004B5C77">
        <w:rPr>
          <w:rFonts w:ascii="Times New Roman" w:hAnsi="Times New Roman" w:cs="Times New Roman"/>
          <w:sz w:val="24"/>
          <w:szCs w:val="24"/>
        </w:rPr>
        <w:t>, Przewodniczący Klubu PiS Rady Powiatu Trzebnickiego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Daniel Buczak, Przewodniczący Klubu KWW Marka Długozimy Rady Powiatu Trzebnickiego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Mariusz Misiuna, Dyrektor Szpital im. Jadwigi Śląskiej w Trzebnicy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Marek Długozima, Burmistrz Trzebnicy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Arkadiusz Poprawa, Burmistrz Obornik Śl.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Robert Lewandowski, Burmistrz Żmigrodu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Igor Bandrowicz, Burmistrz Prusic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Jakub Bronowicki, Wójt Wiszni Małej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Elwira Stepkowska, NSZZ „Solidarność”, szpital w Trzebnicy</w:t>
      </w:r>
    </w:p>
    <w:p w:rsidR="004B5C77" w:rsidRP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Halina Łabno, Związek Pielęgniarek i Położnych, szpital w Trzebnicy</w:t>
      </w:r>
    </w:p>
    <w:p w:rsidR="004B5C77" w:rsidRDefault="004B5C77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 xml:space="preserve">Renata Marcińczuk, </w:t>
      </w:r>
      <w:r>
        <w:rPr>
          <w:rFonts w:ascii="Times New Roman" w:hAnsi="Times New Roman" w:cs="Times New Roman"/>
          <w:sz w:val="24"/>
          <w:szCs w:val="24"/>
        </w:rPr>
        <w:t>Międzyzakładowa Organizacja Związkowa Ogólnopolskiego Związku Zawodowego Techników Medycznych Elektroradiologii przy Zarządzie Regionu Wrocław</w:t>
      </w:r>
    </w:p>
    <w:p w:rsidR="0008291A" w:rsidRPr="004B5C77" w:rsidRDefault="0008291A" w:rsidP="004B5C7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Marzanna Jurzysta-Ziętek, radna klubu PO Rady Powiatu Trzebnickiego</w:t>
      </w:r>
    </w:p>
    <w:p w:rsidR="004B5C77" w:rsidRDefault="004B5C77" w:rsidP="009E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3C" w:rsidRDefault="009E4F3C" w:rsidP="009E4F3C">
      <w:pPr>
        <w:jc w:val="both"/>
        <w:rPr>
          <w:rFonts w:ascii="Times New Roman" w:hAnsi="Times New Roman" w:cs="Times New Roman"/>
          <w:sz w:val="24"/>
          <w:szCs w:val="24"/>
        </w:rPr>
      </w:pPr>
      <w:r w:rsidRPr="00C12E5F">
        <w:rPr>
          <w:rFonts w:ascii="Times New Roman" w:hAnsi="Times New Roman" w:cs="Times New Roman"/>
          <w:sz w:val="24"/>
          <w:szCs w:val="24"/>
        </w:rPr>
        <w:t xml:space="preserve">Na spotkaniu została przedstawiona aktualna sytuacja </w:t>
      </w:r>
      <w:r w:rsidR="00C10ABC" w:rsidRPr="00C12E5F">
        <w:rPr>
          <w:rFonts w:ascii="Times New Roman" w:hAnsi="Times New Roman" w:cs="Times New Roman"/>
          <w:sz w:val="24"/>
          <w:szCs w:val="24"/>
        </w:rPr>
        <w:t xml:space="preserve">szpitala, audyt opracowany przez firmę zewnętrzną, wynikający z niego program naprawczy dla szpitala, możliwości przejęcia szpitala przez inne jednostki, ewentualna możliwość współfinansowania przez gminy powiatu funkcjonowania szpitala oraz sytuacja finansowa szpitala i </w:t>
      </w:r>
      <w:r w:rsidR="004B5C77">
        <w:rPr>
          <w:rFonts w:ascii="Times New Roman" w:hAnsi="Times New Roman" w:cs="Times New Roman"/>
          <w:sz w:val="24"/>
          <w:szCs w:val="24"/>
        </w:rPr>
        <w:t>p</w:t>
      </w:r>
      <w:r w:rsidR="00C10ABC" w:rsidRPr="00C12E5F">
        <w:rPr>
          <w:rFonts w:ascii="Times New Roman" w:hAnsi="Times New Roman" w:cs="Times New Roman"/>
          <w:sz w:val="24"/>
          <w:szCs w:val="24"/>
        </w:rPr>
        <w:t xml:space="preserve">owiatu. Wynikiem spotkania było wyłonienie podzespołu, który miał, na życzenie </w:t>
      </w:r>
      <w:r w:rsidR="004B5C77">
        <w:rPr>
          <w:rFonts w:ascii="Times New Roman" w:hAnsi="Times New Roman" w:cs="Times New Roman"/>
          <w:sz w:val="24"/>
          <w:szCs w:val="24"/>
        </w:rPr>
        <w:t>r</w:t>
      </w:r>
      <w:r w:rsidR="00C10ABC" w:rsidRPr="00C12E5F">
        <w:rPr>
          <w:rFonts w:ascii="Times New Roman" w:hAnsi="Times New Roman" w:cs="Times New Roman"/>
          <w:sz w:val="24"/>
          <w:szCs w:val="24"/>
        </w:rPr>
        <w:t>adnych, zaktualizować oraz uszczegółowić harmonogram finansowy</w:t>
      </w:r>
      <w:r w:rsidR="00A055C8" w:rsidRPr="00C12E5F">
        <w:rPr>
          <w:rFonts w:ascii="Times New Roman" w:hAnsi="Times New Roman" w:cs="Times New Roman"/>
          <w:sz w:val="24"/>
          <w:szCs w:val="24"/>
        </w:rPr>
        <w:t xml:space="preserve"> stanowiący najistotniejszą</w:t>
      </w:r>
      <w:r w:rsidR="00C10ABC" w:rsidRPr="00C12E5F">
        <w:rPr>
          <w:rFonts w:ascii="Times New Roman" w:hAnsi="Times New Roman" w:cs="Times New Roman"/>
          <w:sz w:val="24"/>
          <w:szCs w:val="24"/>
        </w:rPr>
        <w:t xml:space="preserve"> część programu naprawczego z uwzględnienie</w:t>
      </w:r>
      <w:r w:rsidR="00631AF6" w:rsidRPr="00C12E5F">
        <w:rPr>
          <w:rFonts w:ascii="Times New Roman" w:hAnsi="Times New Roman" w:cs="Times New Roman"/>
          <w:sz w:val="24"/>
          <w:szCs w:val="24"/>
        </w:rPr>
        <w:t>m</w:t>
      </w:r>
      <w:r w:rsidR="00C10ABC" w:rsidRPr="00C12E5F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A055C8" w:rsidRPr="00C12E5F">
        <w:rPr>
          <w:rFonts w:ascii="Times New Roman" w:hAnsi="Times New Roman" w:cs="Times New Roman"/>
          <w:sz w:val="24"/>
          <w:szCs w:val="24"/>
        </w:rPr>
        <w:t xml:space="preserve"> przejęcia przez podmioty inne.</w:t>
      </w:r>
    </w:p>
    <w:p w:rsidR="0008291A" w:rsidRDefault="0008291A" w:rsidP="009E4F3C">
      <w:pPr>
        <w:jc w:val="both"/>
        <w:rPr>
          <w:rFonts w:ascii="Times New Roman" w:hAnsi="Times New Roman" w:cs="Times New Roman"/>
          <w:sz w:val="24"/>
          <w:szCs w:val="24"/>
        </w:rPr>
      </w:pPr>
      <w:r w:rsidRPr="0008291A">
        <w:rPr>
          <w:rFonts w:ascii="Times New Roman" w:hAnsi="Times New Roman" w:cs="Times New Roman"/>
          <w:b/>
          <w:sz w:val="24"/>
          <w:szCs w:val="24"/>
        </w:rPr>
        <w:t xml:space="preserve">27 stycznia 2016 r. </w:t>
      </w:r>
      <w:r>
        <w:rPr>
          <w:rFonts w:ascii="Times New Roman" w:hAnsi="Times New Roman" w:cs="Times New Roman"/>
          <w:b/>
          <w:sz w:val="24"/>
          <w:szCs w:val="24"/>
        </w:rPr>
        <w:t>- s</w:t>
      </w:r>
      <w:r w:rsidR="00A055C8" w:rsidRPr="00C12E5F">
        <w:rPr>
          <w:rFonts w:ascii="Times New Roman" w:hAnsi="Times New Roman" w:cs="Times New Roman"/>
          <w:sz w:val="24"/>
          <w:szCs w:val="24"/>
        </w:rPr>
        <w:t>potkanie podzespołu w składzie: dyr. Tobiś, dyr. Kłos, przedstawiciele związków zawodowych</w:t>
      </w:r>
      <w:r w:rsidR="00631AF6" w:rsidRPr="00C12E5F">
        <w:rPr>
          <w:rFonts w:ascii="Times New Roman" w:hAnsi="Times New Roman" w:cs="Times New Roman"/>
          <w:sz w:val="24"/>
          <w:szCs w:val="24"/>
        </w:rPr>
        <w:t xml:space="preserve"> oraz dyr. Misiuna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AF6" w:rsidRPr="00C12E5F">
        <w:rPr>
          <w:rFonts w:ascii="Times New Roman" w:hAnsi="Times New Roman" w:cs="Times New Roman"/>
          <w:sz w:val="24"/>
          <w:szCs w:val="24"/>
        </w:rPr>
        <w:t xml:space="preserve"> </w:t>
      </w:r>
      <w:r w:rsidR="00A21BE8" w:rsidRPr="00C12E5F">
        <w:rPr>
          <w:rFonts w:ascii="Times New Roman" w:hAnsi="Times New Roman" w:cs="Times New Roman"/>
          <w:sz w:val="24"/>
          <w:szCs w:val="24"/>
        </w:rPr>
        <w:t>Na posiedzeniu został omówiony szczegółowy harmonogram finansowy dla szpitala oraz oferty przejęcia jednostki przez inne podmioty.</w:t>
      </w:r>
    </w:p>
    <w:p w:rsidR="00A055C8" w:rsidRDefault="0008291A" w:rsidP="009E4F3C">
      <w:pPr>
        <w:jc w:val="both"/>
        <w:rPr>
          <w:rFonts w:ascii="Times New Roman" w:hAnsi="Times New Roman" w:cs="Times New Roman"/>
          <w:sz w:val="24"/>
          <w:szCs w:val="24"/>
        </w:rPr>
      </w:pPr>
      <w:r w:rsidRPr="0008291A">
        <w:rPr>
          <w:rFonts w:ascii="Times New Roman" w:hAnsi="Times New Roman" w:cs="Times New Roman"/>
          <w:b/>
          <w:sz w:val="24"/>
          <w:szCs w:val="24"/>
        </w:rPr>
        <w:t>4 lutego 2016 r.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21BE8" w:rsidRPr="00C1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posiedzenie Zespołu z udziałem zaproszonych gości:</w:t>
      </w:r>
    </w:p>
    <w:p w:rsidR="0008291A" w:rsidRPr="004B5C77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Małgorzata Matusiak, Przewodnicząca Rady Powiatu Trzebnickiego</w:t>
      </w:r>
    </w:p>
    <w:p w:rsidR="0008291A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Waldemar Wysocki, Starosta Powiatu Trzebnickiego</w:t>
      </w:r>
    </w:p>
    <w:p w:rsidR="0008291A" w:rsidRPr="004B5C77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Sławomir Węgrzyn</w:t>
      </w:r>
      <w:r>
        <w:rPr>
          <w:rFonts w:ascii="Times New Roman" w:hAnsi="Times New Roman" w:cs="Times New Roman"/>
          <w:sz w:val="24"/>
          <w:szCs w:val="24"/>
        </w:rPr>
        <w:t>owicz</w:t>
      </w:r>
      <w:r w:rsidRPr="004B5C77">
        <w:rPr>
          <w:rFonts w:ascii="Times New Roman" w:hAnsi="Times New Roman" w:cs="Times New Roman"/>
          <w:sz w:val="24"/>
          <w:szCs w:val="24"/>
        </w:rPr>
        <w:t>, Przewodniczący Klubu PiS Rady Powiatu Trzebnickiego</w:t>
      </w:r>
    </w:p>
    <w:p w:rsidR="0008291A" w:rsidRPr="004B5C77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Mariusz Misiuna, Dyrektor Szpital im. Jadwigi Śląskiej w Trzebnicy</w:t>
      </w:r>
    </w:p>
    <w:p w:rsidR="0008291A" w:rsidRPr="004B5C77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Elwira Stepkowska, NSZZ „Solidarność”, szpital w Trzebnicy</w:t>
      </w:r>
    </w:p>
    <w:p w:rsidR="0008291A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lastRenderedPageBreak/>
        <w:t xml:space="preserve">Renata Marcińczuk, </w:t>
      </w:r>
      <w:r>
        <w:rPr>
          <w:rFonts w:ascii="Times New Roman" w:hAnsi="Times New Roman" w:cs="Times New Roman"/>
          <w:sz w:val="24"/>
          <w:szCs w:val="24"/>
        </w:rPr>
        <w:t>Międzyzakładowa Organizacja Związkowa Ogólnopolskiego Związku Zawodowego Techników Medycznych Elektroradiologii przy Zarządzie Regionu Wrocław</w:t>
      </w:r>
    </w:p>
    <w:p w:rsidR="0008291A" w:rsidRPr="004B5C77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Marzanna Jurzysta-Ziętek, radna klubu PO Rady Powiatu Trzebnickiego</w:t>
      </w:r>
    </w:p>
    <w:p w:rsidR="0008291A" w:rsidRPr="004B5C77" w:rsidRDefault="0008291A" w:rsidP="0008291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Cygan-Wołyńczyc, skarbnik Powiatu Trzebnickiego.</w:t>
      </w:r>
    </w:p>
    <w:p w:rsidR="0008291A" w:rsidRDefault="0008291A" w:rsidP="009E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6A" w:rsidRPr="00C12E5F" w:rsidRDefault="0008291A" w:rsidP="009E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tego posiedzenia</w:t>
      </w:r>
      <w:r w:rsidR="00A21BE8" w:rsidRPr="00C12E5F">
        <w:rPr>
          <w:rFonts w:ascii="Times New Roman" w:hAnsi="Times New Roman" w:cs="Times New Roman"/>
          <w:sz w:val="24"/>
          <w:szCs w:val="24"/>
        </w:rPr>
        <w:t xml:space="preserve"> Staroście Powiatu Trzebnickiego, Skarbnikowi Powiatu Trzebnickiego, Przewodniczącej Rady Powiatu oraz szefowi klubu PiS i Radnej PO został przedstawiony</w:t>
      </w:r>
      <w:r w:rsidR="00C4436A" w:rsidRPr="00C12E5F">
        <w:rPr>
          <w:rFonts w:ascii="Times New Roman" w:hAnsi="Times New Roman" w:cs="Times New Roman"/>
          <w:sz w:val="24"/>
          <w:szCs w:val="24"/>
        </w:rPr>
        <w:t>,</w:t>
      </w:r>
      <w:r w:rsidR="00A21BE8" w:rsidRPr="00C12E5F">
        <w:rPr>
          <w:rFonts w:ascii="Times New Roman" w:hAnsi="Times New Roman" w:cs="Times New Roman"/>
          <w:sz w:val="24"/>
          <w:szCs w:val="24"/>
        </w:rPr>
        <w:t xml:space="preserve"> wypracowany przez podzespół</w:t>
      </w:r>
      <w:r w:rsidR="00C4436A" w:rsidRPr="00C12E5F">
        <w:rPr>
          <w:rFonts w:ascii="Times New Roman" w:hAnsi="Times New Roman" w:cs="Times New Roman"/>
          <w:sz w:val="24"/>
          <w:szCs w:val="24"/>
        </w:rPr>
        <w:t>,</w:t>
      </w:r>
      <w:r w:rsidR="00A21BE8" w:rsidRPr="00C12E5F">
        <w:rPr>
          <w:rFonts w:ascii="Times New Roman" w:hAnsi="Times New Roman" w:cs="Times New Roman"/>
          <w:sz w:val="24"/>
          <w:szCs w:val="24"/>
        </w:rPr>
        <w:t xml:space="preserve"> szczegółowy harmonogram. Na spotkaniu zostały również omówione kwestie możliwości dalszego finansowania dzi</w:t>
      </w:r>
      <w:r w:rsidR="00C4436A" w:rsidRPr="00C12E5F">
        <w:rPr>
          <w:rFonts w:ascii="Times New Roman" w:hAnsi="Times New Roman" w:cs="Times New Roman"/>
          <w:sz w:val="24"/>
          <w:szCs w:val="24"/>
        </w:rPr>
        <w:t>ałalności szpitala przez Powiat</w:t>
      </w:r>
      <w:r w:rsidR="00A21BE8" w:rsidRPr="00C12E5F">
        <w:rPr>
          <w:rFonts w:ascii="Times New Roman" w:hAnsi="Times New Roman" w:cs="Times New Roman"/>
          <w:sz w:val="24"/>
          <w:szCs w:val="24"/>
        </w:rPr>
        <w:t xml:space="preserve"> oraz inne </w:t>
      </w:r>
      <w:r w:rsidR="007E77DE" w:rsidRPr="00C12E5F">
        <w:rPr>
          <w:rFonts w:ascii="Times New Roman" w:hAnsi="Times New Roman" w:cs="Times New Roman"/>
          <w:sz w:val="24"/>
          <w:szCs w:val="24"/>
        </w:rPr>
        <w:t>możliwe rozwiązania.</w:t>
      </w:r>
      <w:r w:rsidR="00C4436A" w:rsidRPr="00C12E5F">
        <w:rPr>
          <w:rFonts w:ascii="Times New Roman" w:hAnsi="Times New Roman" w:cs="Times New Roman"/>
          <w:sz w:val="24"/>
          <w:szCs w:val="24"/>
        </w:rPr>
        <w:t xml:space="preserve"> </w:t>
      </w:r>
      <w:r w:rsidR="00C4436A" w:rsidRPr="00C12E5F">
        <w:rPr>
          <w:rFonts w:ascii="Times New Roman" w:hAnsi="Times New Roman" w:cs="Times New Roman"/>
          <w:sz w:val="24"/>
          <w:szCs w:val="24"/>
          <w:u w:val="single"/>
        </w:rPr>
        <w:t>Z harmonogram wynika jednoznacznie, że brak działań ze strony powiatu skutkuje pogłębianiem się strat szpitala na poziomie około 700 tys. PLN miesięcznie.</w:t>
      </w:r>
    </w:p>
    <w:p w:rsidR="00A21BE8" w:rsidRDefault="007E77DE" w:rsidP="00C44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E5F">
        <w:rPr>
          <w:rFonts w:ascii="Times New Roman" w:hAnsi="Times New Roman" w:cs="Times New Roman"/>
          <w:sz w:val="24"/>
          <w:szCs w:val="24"/>
        </w:rPr>
        <w:t xml:space="preserve"> Efektem spotkania było skierowanie do Przewodniczącej Rady Powiatu oraz Starosty Powiatu Trzebnickiego pisma z wnioskiem o zwołanie w trybie pilnym nadzwyczajnego posiedzenia Rady Powiatu celem podjęcia kierunkowych decyzji. </w:t>
      </w:r>
      <w:r w:rsidR="00C4436A" w:rsidRPr="00C12E5F">
        <w:rPr>
          <w:rFonts w:ascii="Times New Roman" w:hAnsi="Times New Roman" w:cs="Times New Roman"/>
          <w:sz w:val="24"/>
          <w:szCs w:val="24"/>
        </w:rPr>
        <w:t xml:space="preserve">W konsekwencji Zespół otrzymał zaproszenie na posiedzenie połączonych Komisji Budżetu i Finansów Powiatu na dzień </w:t>
      </w:r>
      <w:r w:rsidR="00C4436A" w:rsidRPr="00406DC7">
        <w:rPr>
          <w:rFonts w:ascii="Times New Roman" w:hAnsi="Times New Roman" w:cs="Times New Roman"/>
          <w:b/>
          <w:sz w:val="24"/>
          <w:szCs w:val="24"/>
        </w:rPr>
        <w:t>11 lutego 2016 r.,</w:t>
      </w:r>
      <w:r w:rsidR="00C4436A" w:rsidRPr="00C12E5F">
        <w:rPr>
          <w:rFonts w:ascii="Times New Roman" w:hAnsi="Times New Roman" w:cs="Times New Roman"/>
          <w:sz w:val="24"/>
          <w:szCs w:val="24"/>
        </w:rPr>
        <w:t xml:space="preserve"> z możliwością zwołania nadzwyczajnej sesji Rady Powiatu</w:t>
      </w:r>
      <w:r w:rsidR="00BC3F4E" w:rsidRPr="00C12E5F">
        <w:rPr>
          <w:rFonts w:ascii="Times New Roman" w:hAnsi="Times New Roman" w:cs="Times New Roman"/>
          <w:sz w:val="24"/>
          <w:szCs w:val="24"/>
        </w:rPr>
        <w:t xml:space="preserve"> po decyzji tych K</w:t>
      </w:r>
      <w:r w:rsidR="00C4436A" w:rsidRPr="00C12E5F">
        <w:rPr>
          <w:rFonts w:ascii="Times New Roman" w:hAnsi="Times New Roman" w:cs="Times New Roman"/>
          <w:sz w:val="24"/>
          <w:szCs w:val="24"/>
        </w:rPr>
        <w:t>omisji.</w:t>
      </w:r>
    </w:p>
    <w:p w:rsidR="00CB1617" w:rsidRDefault="00CB1617" w:rsidP="00C44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617" w:rsidRPr="00CB1617" w:rsidRDefault="00CB1617" w:rsidP="00CB1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17">
        <w:rPr>
          <w:rFonts w:ascii="Times New Roman" w:hAnsi="Times New Roman" w:cs="Times New Roman"/>
          <w:b/>
          <w:sz w:val="24"/>
          <w:szCs w:val="24"/>
        </w:rPr>
        <w:t xml:space="preserve">22 lutego 2016 r.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617">
        <w:rPr>
          <w:rFonts w:ascii="Times New Roman" w:hAnsi="Times New Roman" w:cs="Times New Roman"/>
          <w:sz w:val="24"/>
          <w:szCs w:val="24"/>
        </w:rPr>
        <w:t xml:space="preserve">delegacja Zespołu Doraźnego ds. Szpitala im. Św. Jadwigi Śląskiej w Trzebnicy na czele z jego przewodniczącym </w:t>
      </w:r>
      <w:r w:rsidRPr="00CB1617">
        <w:rPr>
          <w:rFonts w:ascii="Times New Roman" w:hAnsi="Times New Roman" w:cs="Times New Roman"/>
          <w:b/>
          <w:sz w:val="24"/>
          <w:szCs w:val="24"/>
        </w:rPr>
        <w:t>Radosławem Mechlińskim</w:t>
      </w:r>
      <w:r w:rsidRPr="00CB1617">
        <w:rPr>
          <w:rFonts w:ascii="Times New Roman" w:hAnsi="Times New Roman" w:cs="Times New Roman"/>
          <w:sz w:val="24"/>
          <w:szCs w:val="24"/>
        </w:rPr>
        <w:t xml:space="preserve"> uczestniczyła w obradach nadzwyczajnej Sesji Rady Powiatu Trzebnickiego, na której omawiana była przyszłość szpitala. Przedstawiciele Zespołu już po raz drugi uczestniczyli w posiedzeniu, na którym omawiane były sprawy szpitala. 11 lutego br. byli gośćmi obrad Komisji Finansów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B1617">
        <w:rPr>
          <w:rFonts w:ascii="Times New Roman" w:hAnsi="Times New Roman" w:cs="Times New Roman"/>
          <w:sz w:val="24"/>
          <w:szCs w:val="24"/>
        </w:rPr>
        <w:t xml:space="preserve">i Budżetu Rady Powiatu Trzebnickiego. Zarówno podczas pierwszego, jak i drugiego spotkania z radnymi przewodniczący Mechliński podkreślał, że Zespół jest gremium społecznym, które ma pełnić rolę mediacyjną i doradczą w podjęciu decyzji przez samorząd powiatowy co dalszego funkcjonowania placówki. Radni, którym podczas posiedzenia Komisji Budżetu i Finansów został przedstawiony plan naprawczy dla szpitala przez jego obecnego dyrektora Mariusza </w:t>
      </w:r>
      <w:proofErr w:type="spellStart"/>
      <w:r w:rsidRPr="00CB1617">
        <w:rPr>
          <w:rFonts w:ascii="Times New Roman" w:hAnsi="Times New Roman" w:cs="Times New Roman"/>
          <w:sz w:val="24"/>
          <w:szCs w:val="24"/>
        </w:rPr>
        <w:t>Misiunę</w:t>
      </w:r>
      <w:proofErr w:type="spellEnd"/>
      <w:r w:rsidRPr="00CB1617">
        <w:rPr>
          <w:rFonts w:ascii="Times New Roman" w:hAnsi="Times New Roman" w:cs="Times New Roman"/>
          <w:sz w:val="24"/>
          <w:szCs w:val="24"/>
        </w:rPr>
        <w:t>, zobligowali starostę trzebnickiego do przedstawienia planu finansowego dla szpitala, który byłby podstawą decyzji o ewentualnym pozostawieniu placówki jako jednostki powiatu lub uwzględnienia możliwości przejęcia przez podmioty inne.</w:t>
      </w:r>
    </w:p>
    <w:p w:rsidR="00CB1617" w:rsidRDefault="00CB1617" w:rsidP="00CB1617">
      <w:pPr>
        <w:jc w:val="both"/>
        <w:rPr>
          <w:rFonts w:ascii="Times New Roman" w:hAnsi="Times New Roman" w:cs="Times New Roman"/>
          <w:sz w:val="24"/>
          <w:szCs w:val="24"/>
        </w:rPr>
      </w:pPr>
      <w:r w:rsidRPr="00CB1617">
        <w:rPr>
          <w:rFonts w:ascii="Times New Roman" w:hAnsi="Times New Roman" w:cs="Times New Roman"/>
          <w:sz w:val="24"/>
          <w:szCs w:val="24"/>
        </w:rPr>
        <w:t>Na nadzwyczajnej sesji w dniu 22 lutego starosta trzebnicki takiego planu nie przedstawił. Zobowiązał się natomiast, że przedłoży radnym propozycje Zarządu Powiatu Trzebnickiego w sprawie rozwiązania sytuacji szpitala przed następną sesją, którą zaplanowano na 25 lutego. W tej sytuacji radni podjęli decyzję o zawieszeniu dyskusji na temat szpitala do następnej sesji.</w:t>
      </w:r>
    </w:p>
    <w:p w:rsidR="00CB1617" w:rsidRPr="00CB1617" w:rsidRDefault="00CB1617" w:rsidP="00CB1617">
      <w:pPr>
        <w:rPr>
          <w:rFonts w:ascii="Times New Roman" w:hAnsi="Times New Roman" w:cs="Times New Roman"/>
          <w:sz w:val="24"/>
          <w:szCs w:val="24"/>
        </w:rPr>
      </w:pPr>
      <w:r w:rsidRPr="00CB1617">
        <w:rPr>
          <w:rFonts w:ascii="Times New Roman" w:hAnsi="Times New Roman" w:cs="Times New Roman"/>
          <w:b/>
          <w:sz w:val="24"/>
          <w:szCs w:val="24"/>
        </w:rPr>
        <w:t>25 lutego 2016 r.</w:t>
      </w:r>
      <w:r w:rsidRPr="00CB1617">
        <w:rPr>
          <w:rFonts w:ascii="Times New Roman" w:hAnsi="Times New Roman" w:cs="Times New Roman"/>
          <w:sz w:val="24"/>
          <w:szCs w:val="24"/>
        </w:rPr>
        <w:t xml:space="preserve"> – w nadzwyczajnej Sesji Rady Powiatu uczestniczył przewodniczący Zespołu doraźnego </w:t>
      </w:r>
      <w:r w:rsidRPr="00CB1617">
        <w:rPr>
          <w:rFonts w:ascii="Times New Roman" w:hAnsi="Times New Roman" w:cs="Times New Roman"/>
          <w:b/>
          <w:sz w:val="24"/>
          <w:szCs w:val="24"/>
        </w:rPr>
        <w:t>Radosław Mechliński</w:t>
      </w:r>
      <w:r w:rsidRPr="00CB1617">
        <w:rPr>
          <w:rFonts w:ascii="Times New Roman" w:hAnsi="Times New Roman" w:cs="Times New Roman"/>
          <w:sz w:val="24"/>
          <w:szCs w:val="24"/>
        </w:rPr>
        <w:t xml:space="preserve">. Podczas </w:t>
      </w:r>
      <w:r>
        <w:rPr>
          <w:rFonts w:ascii="Times New Roman" w:hAnsi="Times New Roman" w:cs="Times New Roman"/>
          <w:sz w:val="24"/>
          <w:szCs w:val="24"/>
        </w:rPr>
        <w:t xml:space="preserve">tej sesji radni </w:t>
      </w:r>
      <w:r w:rsidRPr="00CB1617">
        <w:rPr>
          <w:rFonts w:ascii="Times New Roman" w:hAnsi="Times New Roman" w:cs="Times New Roman"/>
          <w:sz w:val="24"/>
          <w:szCs w:val="24"/>
        </w:rPr>
        <w:t xml:space="preserve">podjęli uchwałę o </w:t>
      </w:r>
      <w:r w:rsidRPr="00CB1617">
        <w:rPr>
          <w:rFonts w:ascii="Times New Roman" w:hAnsi="Times New Roman" w:cs="Times New Roman"/>
          <w:sz w:val="24"/>
          <w:szCs w:val="24"/>
        </w:rPr>
        <w:lastRenderedPageBreak/>
        <w:t xml:space="preserve">dofinansowaniu placówki z budżetu powiatu oraz o poręczeniu pożyczki. Będzie zatem realizowany program naprawczy. Kończy się zatem etap pracy Zespołu, którego celem było doprowadzenie do podjęcia decyzji przez radnych trzebnickich co dalszych losów szpitala. </w:t>
      </w:r>
    </w:p>
    <w:p w:rsidR="00CB1617" w:rsidRPr="00CB1617" w:rsidRDefault="00CB1617" w:rsidP="00CB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17" w:rsidRPr="00C12E5F" w:rsidRDefault="00CB1617" w:rsidP="00C44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1617" w:rsidRPr="00C12E5F" w:rsidSect="009F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3">
    <w:nsid w:val="3F1C66EB"/>
    <w:multiLevelType w:val="hybridMultilevel"/>
    <w:tmpl w:val="CD20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B68AE"/>
    <w:multiLevelType w:val="hybridMultilevel"/>
    <w:tmpl w:val="E150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4319"/>
    <w:multiLevelType w:val="hybridMultilevel"/>
    <w:tmpl w:val="CD20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97DC5"/>
    <w:multiLevelType w:val="hybridMultilevel"/>
    <w:tmpl w:val="CD20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2B5E"/>
    <w:multiLevelType w:val="hybridMultilevel"/>
    <w:tmpl w:val="E150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F3C"/>
    <w:rsid w:val="0008291A"/>
    <w:rsid w:val="003C6949"/>
    <w:rsid w:val="00406DC7"/>
    <w:rsid w:val="004B5C77"/>
    <w:rsid w:val="00510482"/>
    <w:rsid w:val="00631AF6"/>
    <w:rsid w:val="0065096F"/>
    <w:rsid w:val="007E77DE"/>
    <w:rsid w:val="009E4F3C"/>
    <w:rsid w:val="009F0293"/>
    <w:rsid w:val="00A055C8"/>
    <w:rsid w:val="00A21BE8"/>
    <w:rsid w:val="00B167F8"/>
    <w:rsid w:val="00BC3F4E"/>
    <w:rsid w:val="00BE4904"/>
    <w:rsid w:val="00C10ABC"/>
    <w:rsid w:val="00C12E5F"/>
    <w:rsid w:val="00C4436A"/>
    <w:rsid w:val="00CB1617"/>
    <w:rsid w:val="00DB3242"/>
    <w:rsid w:val="00EF378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93"/>
  </w:style>
  <w:style w:type="paragraph" w:styleId="Nagwek1">
    <w:name w:val="heading 1"/>
    <w:basedOn w:val="Normalny"/>
    <w:next w:val="Normalny"/>
    <w:link w:val="Nagwek1Znak"/>
    <w:qFormat/>
    <w:rsid w:val="00C12E5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E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12E5F"/>
    <w:pPr>
      <w:ind w:left="720"/>
      <w:contextualSpacing/>
    </w:pPr>
  </w:style>
  <w:style w:type="character" w:customStyle="1" w:styleId="WW8Num2zfalse">
    <w:name w:val="WW8Num2zfalse"/>
    <w:rsid w:val="00DB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aandrulewicz</cp:lastModifiedBy>
  <cp:revision>7</cp:revision>
  <dcterms:created xsi:type="dcterms:W3CDTF">2016-02-11T07:07:00Z</dcterms:created>
  <dcterms:modified xsi:type="dcterms:W3CDTF">2016-02-29T11:28:00Z</dcterms:modified>
</cp:coreProperties>
</file>