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79" w:rsidRDefault="00D828C1" w:rsidP="007439CD">
      <w:pPr>
        <w:spacing w:before="240"/>
        <w:ind w:firstLine="35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KONSULTACJE SPOŁECZNE</w:t>
      </w:r>
    </w:p>
    <w:p w:rsidR="00107A79" w:rsidRPr="008E6E68" w:rsidRDefault="00D828C1" w:rsidP="007439CD">
      <w:pPr>
        <w:spacing w:before="240"/>
        <w:ind w:firstLine="357"/>
        <w:jc w:val="center"/>
        <w:rPr>
          <w:rFonts w:ascii="Arial" w:hAnsi="Arial"/>
          <w:b/>
        </w:rPr>
      </w:pPr>
      <w:r w:rsidRPr="008E6E68">
        <w:rPr>
          <w:rFonts w:ascii="Arial" w:hAnsi="Arial"/>
          <w:b/>
        </w:rPr>
        <w:t>PROJEKTU STRATEGII ROZWOJU WOJEWÓDZTWA DOLNOŚLĄSKIEGO DO ROKU 2020</w:t>
      </w:r>
    </w:p>
    <w:p w:rsidR="008E6E68" w:rsidRDefault="008E6E68" w:rsidP="008E6E68">
      <w:pPr>
        <w:jc w:val="both"/>
        <w:rPr>
          <w:rFonts w:ascii="Calibri" w:hAnsi="Calibri" w:cs="Arial"/>
        </w:rPr>
      </w:pPr>
    </w:p>
    <w:p w:rsidR="008E6E68" w:rsidRPr="008E6E68" w:rsidRDefault="008E6E68" w:rsidP="008E6E68">
      <w:pPr>
        <w:spacing w:line="276" w:lineRule="auto"/>
        <w:jc w:val="both"/>
        <w:rPr>
          <w:rFonts w:ascii="Calibri" w:hAnsi="Calibri" w:cs="Arial"/>
          <w:sz w:val="22"/>
        </w:rPr>
      </w:pPr>
      <w:r w:rsidRPr="008E6E68">
        <w:rPr>
          <w:rFonts w:ascii="Calibri" w:hAnsi="Calibri" w:cs="Arial"/>
          <w:sz w:val="22"/>
        </w:rPr>
        <w:t xml:space="preserve">Wypełniony i podpisany formularz prosimy przesłać pocztą na adres: Urząd Marszałkowski Województwa Dolnośląskiego ul. Wybrzeże Słowackiego 12–14, 50–411 Wrocław, </w:t>
      </w:r>
      <w:proofErr w:type="spellStart"/>
      <w:r w:rsidRPr="008E6E68">
        <w:rPr>
          <w:rFonts w:ascii="Calibri" w:hAnsi="Calibri" w:cs="Arial"/>
          <w:sz w:val="22"/>
        </w:rPr>
        <w:t>faxem</w:t>
      </w:r>
      <w:proofErr w:type="spellEnd"/>
      <w:r w:rsidRPr="008E6E68">
        <w:rPr>
          <w:rFonts w:ascii="Calibri" w:hAnsi="Calibri" w:cs="Arial"/>
          <w:sz w:val="22"/>
        </w:rPr>
        <w:t xml:space="preserve"> na nr 71/776 93 15 lub </w:t>
      </w:r>
      <w:proofErr w:type="spellStart"/>
      <w:r w:rsidRPr="008E6E68">
        <w:rPr>
          <w:rFonts w:ascii="Calibri" w:hAnsi="Calibri" w:cs="Arial"/>
          <w:sz w:val="22"/>
        </w:rPr>
        <w:t>skan</w:t>
      </w:r>
      <w:proofErr w:type="spellEnd"/>
      <w:r w:rsidRPr="008E6E68">
        <w:rPr>
          <w:rFonts w:ascii="Calibri" w:hAnsi="Calibri" w:cs="Arial"/>
          <w:sz w:val="22"/>
        </w:rPr>
        <w:t xml:space="preserve"> pocztą elektroniczną na adres </w:t>
      </w:r>
      <w:hyperlink r:id="rId8" w:history="1">
        <w:r w:rsidRPr="008E6E68">
          <w:rPr>
            <w:rStyle w:val="Hipercze"/>
            <w:rFonts w:ascii="Calibri" w:hAnsi="Calibri" w:cs="Arial"/>
            <w:sz w:val="22"/>
          </w:rPr>
          <w:t>konsultacje.strategia@dolnyslask.pl</w:t>
        </w:r>
      </w:hyperlink>
      <w:r w:rsidR="00766524">
        <w:rPr>
          <w:rFonts w:ascii="Calibri" w:hAnsi="Calibri" w:cs="Arial"/>
          <w:sz w:val="22"/>
        </w:rPr>
        <w:t xml:space="preserve"> do </w:t>
      </w:r>
      <w:r w:rsidR="00ED6C10">
        <w:rPr>
          <w:rFonts w:ascii="Calibri" w:hAnsi="Calibri" w:cs="Arial"/>
          <w:sz w:val="22"/>
        </w:rPr>
        <w:t>18 grudnia</w:t>
      </w:r>
      <w:r w:rsidRPr="008E6E68">
        <w:rPr>
          <w:rFonts w:ascii="Calibri" w:hAnsi="Calibri" w:cs="Arial"/>
          <w:sz w:val="22"/>
        </w:rPr>
        <w:t xml:space="preserve"> 2012 r</w:t>
      </w:r>
      <w:r w:rsidRPr="008E6E68">
        <w:rPr>
          <w:rFonts w:ascii="Calibri" w:hAnsi="Calibri"/>
          <w:bCs/>
          <w:sz w:val="22"/>
        </w:rPr>
        <w:t>.</w:t>
      </w:r>
    </w:p>
    <w:p w:rsidR="008E6E68" w:rsidRPr="008E6E68" w:rsidRDefault="008E6E68" w:rsidP="008E6E68">
      <w:pPr>
        <w:spacing w:line="276" w:lineRule="auto"/>
        <w:jc w:val="both"/>
        <w:rPr>
          <w:rFonts w:ascii="Calibri" w:hAnsi="Calibri" w:cs="Arial"/>
          <w:sz w:val="22"/>
        </w:rPr>
      </w:pPr>
      <w:r w:rsidRPr="008E6E68">
        <w:rPr>
          <w:rFonts w:ascii="Calibri" w:hAnsi="Calibri" w:cs="Arial"/>
          <w:sz w:val="22"/>
        </w:rPr>
        <w:t>W miarę możliwości prosimy również o przesyłanie wersji edytowalnej formularza uwag na powyższy adres poczty elektronicznej.</w:t>
      </w:r>
    </w:p>
    <w:p w:rsidR="008E6E68" w:rsidRPr="008E6E68" w:rsidRDefault="008E6E68" w:rsidP="008E6E68">
      <w:pPr>
        <w:spacing w:line="276" w:lineRule="auto"/>
        <w:jc w:val="both"/>
        <w:rPr>
          <w:rFonts w:ascii="Calibri" w:hAnsi="Calibri" w:cs="Arial"/>
          <w:sz w:val="22"/>
        </w:rPr>
      </w:pPr>
      <w:r w:rsidRPr="008E6E68">
        <w:rPr>
          <w:rFonts w:ascii="Calibri" w:hAnsi="Calibri" w:cs="Arial"/>
          <w:sz w:val="22"/>
        </w:rPr>
        <w:t>W tytule listu/maila prosimy wpisać „Konsultacje społeczne SRWD 2020 – Departament Rozwoju Regionalnego UMWD”.</w:t>
      </w:r>
    </w:p>
    <w:p w:rsidR="00107A79" w:rsidRPr="008E6E68" w:rsidRDefault="008E6E68" w:rsidP="008E6E68">
      <w:pPr>
        <w:spacing w:line="276" w:lineRule="auto"/>
        <w:jc w:val="both"/>
        <w:rPr>
          <w:rFonts w:ascii="Calibri" w:hAnsi="Calibri" w:cs="Arial"/>
          <w:sz w:val="22"/>
        </w:rPr>
      </w:pPr>
      <w:r w:rsidRPr="008E6E68">
        <w:rPr>
          <w:rFonts w:ascii="Calibri" w:hAnsi="Calibri" w:cs="Arial"/>
          <w:sz w:val="22"/>
        </w:rPr>
        <w:t xml:space="preserve">Osoba do kontaktu: Artur Harc (71/776 95 40), e-mail: </w:t>
      </w:r>
      <w:hyperlink r:id="rId9" w:history="1">
        <w:r w:rsidRPr="008E6E68">
          <w:rPr>
            <w:rStyle w:val="Hipercze"/>
            <w:rFonts w:ascii="Calibri" w:hAnsi="Calibri" w:cs="Arial"/>
            <w:sz w:val="22"/>
          </w:rPr>
          <w:t>artur.harc@dolnyslask.pl</w:t>
        </w:r>
      </w:hyperlink>
      <w:r w:rsidRPr="008E6E68">
        <w:rPr>
          <w:rFonts w:ascii="Calibri" w:hAnsi="Calibri" w:cs="Arial"/>
          <w:sz w:val="22"/>
        </w:rPr>
        <w:t>.</w:t>
      </w:r>
    </w:p>
    <w:p w:rsidR="008E6E68" w:rsidRPr="008E6E68" w:rsidRDefault="008E6E68" w:rsidP="008E6E68">
      <w:pPr>
        <w:jc w:val="both"/>
        <w:rPr>
          <w:rFonts w:ascii="Calibri" w:hAnsi="Calibri" w:cs="Arial"/>
        </w:rPr>
      </w:pPr>
    </w:p>
    <w:p w:rsidR="00107A79" w:rsidRPr="008E6E68" w:rsidRDefault="00107A79" w:rsidP="008E6E68">
      <w:pPr>
        <w:spacing w:before="240"/>
        <w:ind w:firstLine="357"/>
        <w:jc w:val="center"/>
        <w:rPr>
          <w:rFonts w:ascii="Arial" w:hAnsi="Arial"/>
          <w:b/>
        </w:rPr>
      </w:pPr>
      <w:r w:rsidRPr="00107A79">
        <w:rPr>
          <w:rFonts w:ascii="Arial" w:hAnsi="Arial"/>
          <w:b/>
        </w:rPr>
        <w:t xml:space="preserve">FORMULARZ </w:t>
      </w:r>
      <w:r>
        <w:rPr>
          <w:rFonts w:ascii="Arial" w:hAnsi="Arial"/>
          <w:b/>
        </w:rPr>
        <w:t>ZGŁASZANIA UWAG</w:t>
      </w:r>
      <w:r>
        <w:rPr>
          <w:rStyle w:val="Odwoanieprzypisudolnego"/>
          <w:rFonts w:ascii="Arial" w:hAnsi="Arial"/>
          <w:b/>
        </w:rPr>
        <w:footnoteReference w:id="1"/>
      </w:r>
    </w:p>
    <w:p w:rsidR="00B34D67" w:rsidRPr="00D03891" w:rsidRDefault="00B34D67" w:rsidP="00B34D67">
      <w:pPr>
        <w:pStyle w:val="Tekstpodstawowy"/>
        <w:ind w:left="284" w:hanging="284"/>
        <w:rPr>
          <w:rFonts w:ascii="Arial" w:hAnsi="Arial" w:cs="Arial"/>
        </w:rPr>
      </w:pPr>
      <w:r w:rsidRPr="00B34D67">
        <w:rPr>
          <w:rFonts w:ascii="Arial" w:hAnsi="Arial" w:cs="Arial"/>
        </w:rPr>
        <w:t>1.</w:t>
      </w:r>
      <w:r w:rsidR="00D03891">
        <w:rPr>
          <w:rFonts w:ascii="Arial" w:hAnsi="Arial" w:cs="Arial"/>
        </w:rPr>
        <w:t xml:space="preserve"> Informacje o zgłaszającym: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57"/>
        <w:gridCol w:w="11330"/>
      </w:tblGrid>
      <w:tr w:rsidR="00B34D67" w:rsidRPr="00B34D67" w:rsidTr="008E6E68">
        <w:trPr>
          <w:trHeight w:val="602"/>
        </w:trPr>
        <w:tc>
          <w:tcPr>
            <w:tcW w:w="3057" w:type="dxa"/>
            <w:vAlign w:val="center"/>
          </w:tcPr>
          <w:p w:rsidR="00B34D67" w:rsidRPr="007B219D" w:rsidRDefault="000F5EF8" w:rsidP="008E6E68">
            <w:pPr>
              <w:pStyle w:val="Nagwek3"/>
              <w:rPr>
                <w:rFonts w:ascii="Arial" w:hAnsi="Arial" w:cs="Arial"/>
                <w:sz w:val="22"/>
                <w:szCs w:val="22"/>
              </w:rPr>
            </w:pPr>
            <w:r w:rsidRPr="007B219D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11330" w:type="dxa"/>
          </w:tcPr>
          <w:p w:rsidR="00B34D67" w:rsidRPr="000F5EF8" w:rsidRDefault="00B34D67" w:rsidP="00A41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A79" w:rsidRPr="00B34D67" w:rsidTr="008E6E68">
        <w:trPr>
          <w:trHeight w:val="602"/>
        </w:trPr>
        <w:tc>
          <w:tcPr>
            <w:tcW w:w="3057" w:type="dxa"/>
            <w:vAlign w:val="center"/>
          </w:tcPr>
          <w:p w:rsidR="00107A79" w:rsidRPr="007B219D" w:rsidRDefault="00107A79" w:rsidP="008E6E68">
            <w:pPr>
              <w:pStyle w:val="Nagwek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Instytucja</w:t>
            </w:r>
          </w:p>
        </w:tc>
        <w:tc>
          <w:tcPr>
            <w:tcW w:w="11330" w:type="dxa"/>
          </w:tcPr>
          <w:p w:rsidR="00107A79" w:rsidRPr="000F5EF8" w:rsidRDefault="00107A79" w:rsidP="00A41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EF8" w:rsidRPr="00B34D67" w:rsidTr="00070788">
        <w:trPr>
          <w:trHeight w:val="555"/>
        </w:trPr>
        <w:tc>
          <w:tcPr>
            <w:tcW w:w="3057" w:type="dxa"/>
            <w:vAlign w:val="center"/>
          </w:tcPr>
          <w:p w:rsidR="000F5EF8" w:rsidRPr="000F5EF8" w:rsidRDefault="00107A79" w:rsidP="00A415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Stanowisko</w:t>
            </w:r>
          </w:p>
        </w:tc>
        <w:tc>
          <w:tcPr>
            <w:tcW w:w="11330" w:type="dxa"/>
          </w:tcPr>
          <w:p w:rsidR="000F5EF8" w:rsidRPr="000F5EF8" w:rsidRDefault="000F5EF8" w:rsidP="00A41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D67" w:rsidRPr="00B34D67" w:rsidTr="00D95FC3">
        <w:trPr>
          <w:trHeight w:val="978"/>
        </w:trPr>
        <w:tc>
          <w:tcPr>
            <w:tcW w:w="3057" w:type="dxa"/>
            <w:vAlign w:val="center"/>
          </w:tcPr>
          <w:p w:rsidR="00B34D67" w:rsidRPr="000F5EF8" w:rsidRDefault="00D03891" w:rsidP="00A415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 do korespondencji</w:t>
            </w:r>
          </w:p>
        </w:tc>
        <w:tc>
          <w:tcPr>
            <w:tcW w:w="11330" w:type="dxa"/>
          </w:tcPr>
          <w:p w:rsidR="00B34D67" w:rsidRPr="000F5EF8" w:rsidRDefault="00B34D67" w:rsidP="00A41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EF8" w:rsidRPr="00B34D67" w:rsidTr="00070788">
        <w:trPr>
          <w:trHeight w:val="562"/>
        </w:trPr>
        <w:tc>
          <w:tcPr>
            <w:tcW w:w="3057" w:type="dxa"/>
            <w:vAlign w:val="center"/>
          </w:tcPr>
          <w:p w:rsidR="000F5EF8" w:rsidRPr="000F5EF8" w:rsidRDefault="000F5EF8" w:rsidP="00A41558">
            <w:pP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0F5EF8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Adres</w:t>
            </w:r>
            <w:proofErr w:type="spellEnd"/>
            <w:r w:rsidRPr="000F5EF8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e-</w:t>
            </w:r>
            <w:proofErr w:type="spellStart"/>
            <w:r w:rsidRPr="000F5EF8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mail</w:t>
            </w:r>
            <w:proofErr w:type="spellEnd"/>
          </w:p>
        </w:tc>
        <w:tc>
          <w:tcPr>
            <w:tcW w:w="11330" w:type="dxa"/>
            <w:vAlign w:val="center"/>
          </w:tcPr>
          <w:p w:rsidR="000F5EF8" w:rsidRPr="000F5EF8" w:rsidRDefault="000F5EF8" w:rsidP="00B34D6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34D67" w:rsidRPr="00B34D67" w:rsidTr="00070788">
        <w:trPr>
          <w:trHeight w:val="556"/>
        </w:trPr>
        <w:tc>
          <w:tcPr>
            <w:tcW w:w="3057" w:type="dxa"/>
            <w:vAlign w:val="center"/>
          </w:tcPr>
          <w:p w:rsidR="00B34D67" w:rsidRPr="000F5EF8" w:rsidRDefault="00D03891" w:rsidP="00A41558">
            <w:pP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Tel./fax</w:t>
            </w:r>
          </w:p>
        </w:tc>
        <w:tc>
          <w:tcPr>
            <w:tcW w:w="11330" w:type="dxa"/>
            <w:vAlign w:val="center"/>
          </w:tcPr>
          <w:p w:rsidR="00B34D67" w:rsidRPr="000F5EF8" w:rsidRDefault="00B34D67" w:rsidP="00B34D6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B34D67" w:rsidRPr="00B34D67" w:rsidRDefault="00B34D67" w:rsidP="00B34D67">
      <w:pPr>
        <w:rPr>
          <w:rFonts w:ascii="Arial" w:hAnsi="Arial" w:cs="Arial"/>
          <w:sz w:val="22"/>
          <w:lang w:val="de-DE"/>
        </w:rPr>
      </w:pPr>
    </w:p>
    <w:p w:rsidR="00B34D67" w:rsidRDefault="00B34D67" w:rsidP="00B34D67">
      <w:pPr>
        <w:rPr>
          <w:rFonts w:ascii="Arial" w:hAnsi="Arial" w:cs="Arial"/>
        </w:rPr>
      </w:pPr>
      <w:r w:rsidRPr="00B34D67">
        <w:rPr>
          <w:rFonts w:ascii="Arial" w:hAnsi="Arial" w:cs="Arial"/>
        </w:rPr>
        <w:t>2. Zgłaszane uwagi</w:t>
      </w:r>
      <w:r w:rsidR="00EB63D9">
        <w:rPr>
          <w:rFonts w:ascii="Arial" w:hAnsi="Arial" w:cs="Arial"/>
        </w:rPr>
        <w:t xml:space="preserve"> do projektu</w:t>
      </w:r>
      <w:r w:rsidR="00D03891">
        <w:rPr>
          <w:rFonts w:ascii="Arial" w:hAnsi="Arial" w:cs="Arial"/>
        </w:rPr>
        <w:t xml:space="preserve"> Strategii Rozwoju Województwa Dolnośląskiego</w:t>
      </w:r>
      <w:r w:rsidR="00EB63D9">
        <w:rPr>
          <w:rFonts w:ascii="Arial" w:hAnsi="Arial" w:cs="Arial"/>
        </w:rPr>
        <w:t xml:space="preserve"> do roku 2020</w:t>
      </w:r>
      <w:r w:rsidR="00D03891">
        <w:rPr>
          <w:rFonts w:ascii="Arial" w:hAnsi="Arial" w:cs="Arial"/>
        </w:rPr>
        <w:t>:</w:t>
      </w:r>
    </w:p>
    <w:p w:rsidR="00B34D67" w:rsidRPr="00B34D67" w:rsidRDefault="00B34D67" w:rsidP="00B34D67">
      <w:pPr>
        <w:rPr>
          <w:rFonts w:ascii="Arial" w:hAnsi="Arial" w:cs="Arial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9"/>
        <w:gridCol w:w="1151"/>
        <w:gridCol w:w="1134"/>
        <w:gridCol w:w="4110"/>
        <w:gridCol w:w="4314"/>
        <w:gridCol w:w="3838"/>
      </w:tblGrid>
      <w:tr w:rsidR="00107A79" w:rsidRPr="000F5EF8" w:rsidTr="008E6E68">
        <w:trPr>
          <w:trHeight w:val="567"/>
        </w:trPr>
        <w:tc>
          <w:tcPr>
            <w:tcW w:w="479" w:type="dxa"/>
            <w:vAlign w:val="center"/>
          </w:tcPr>
          <w:p w:rsidR="00107A79" w:rsidRPr="000F5EF8" w:rsidRDefault="00107A79" w:rsidP="000F5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EF8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51" w:type="dxa"/>
            <w:vAlign w:val="center"/>
          </w:tcPr>
          <w:p w:rsidR="00107A79" w:rsidRDefault="00107A79" w:rsidP="000F5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07A79" w:rsidRDefault="00107A79" w:rsidP="000F5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07A79" w:rsidRDefault="00107A79" w:rsidP="000F5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rozdział</w:t>
            </w:r>
          </w:p>
          <w:p w:rsidR="00107A79" w:rsidRPr="000F5EF8" w:rsidRDefault="00107A79" w:rsidP="000F5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07A79" w:rsidRDefault="00107A79" w:rsidP="00107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7A79" w:rsidRDefault="00107A79" w:rsidP="00107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7A79" w:rsidRPr="00107A79" w:rsidRDefault="00107A79" w:rsidP="00107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A79">
              <w:rPr>
                <w:rFonts w:ascii="Arial" w:hAnsi="Arial" w:cs="Arial"/>
                <w:b/>
                <w:sz w:val="20"/>
                <w:szCs w:val="20"/>
              </w:rPr>
              <w:t>strona</w:t>
            </w:r>
          </w:p>
        </w:tc>
        <w:tc>
          <w:tcPr>
            <w:tcW w:w="4110" w:type="dxa"/>
            <w:vAlign w:val="center"/>
          </w:tcPr>
          <w:p w:rsidR="00107A79" w:rsidRPr="007B219D" w:rsidRDefault="00107A79" w:rsidP="000F5EF8">
            <w:pPr>
              <w:pStyle w:val="Nagwek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19D">
              <w:rPr>
                <w:rFonts w:ascii="Arial" w:hAnsi="Arial" w:cs="Arial"/>
                <w:sz w:val="20"/>
                <w:szCs w:val="20"/>
              </w:rPr>
              <w:t>Obecny zapis</w:t>
            </w:r>
          </w:p>
        </w:tc>
        <w:tc>
          <w:tcPr>
            <w:tcW w:w="4314" w:type="dxa"/>
            <w:vAlign w:val="center"/>
          </w:tcPr>
          <w:p w:rsidR="00107A79" w:rsidRPr="007B219D" w:rsidRDefault="00107A79" w:rsidP="000F5EF8">
            <w:pPr>
              <w:pStyle w:val="Nagwek2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Treść uwagi/p</w:t>
            </w:r>
            <w:r w:rsidRPr="007B219D">
              <w:rPr>
                <w:rFonts w:ascii="Arial" w:hAnsi="Arial" w:cs="Arial"/>
                <w:i w:val="0"/>
                <w:sz w:val="20"/>
                <w:szCs w:val="20"/>
              </w:rPr>
              <w:t>ropozycja zmian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>y</w:t>
            </w:r>
          </w:p>
        </w:tc>
        <w:tc>
          <w:tcPr>
            <w:tcW w:w="3838" w:type="dxa"/>
            <w:vAlign w:val="center"/>
          </w:tcPr>
          <w:p w:rsidR="00107A79" w:rsidRPr="007B219D" w:rsidRDefault="00107A79" w:rsidP="000F5EF8">
            <w:pPr>
              <w:pStyle w:val="Nagwek2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7B219D">
              <w:rPr>
                <w:rFonts w:ascii="Arial" w:hAnsi="Arial" w:cs="Arial"/>
                <w:i w:val="0"/>
                <w:sz w:val="20"/>
                <w:szCs w:val="20"/>
              </w:rPr>
              <w:t>Uzasadnienie zmian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>y</w:t>
            </w:r>
          </w:p>
        </w:tc>
      </w:tr>
      <w:tr w:rsidR="00107A79" w:rsidRPr="000F5EF8" w:rsidTr="008E6E68">
        <w:trPr>
          <w:trHeight w:val="1414"/>
        </w:trPr>
        <w:tc>
          <w:tcPr>
            <w:tcW w:w="479" w:type="dxa"/>
            <w:vAlign w:val="center"/>
          </w:tcPr>
          <w:p w:rsidR="00107A79" w:rsidRPr="000F5EF8" w:rsidRDefault="00107A79" w:rsidP="00A415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EF8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151" w:type="dxa"/>
          </w:tcPr>
          <w:p w:rsidR="00107A79" w:rsidRPr="000F5EF8" w:rsidRDefault="00107A79" w:rsidP="00A41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7A79" w:rsidRPr="000F5EF8" w:rsidRDefault="00107A79" w:rsidP="00A41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107A79" w:rsidRPr="000F5EF8" w:rsidRDefault="00107A79" w:rsidP="00A41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4" w:type="dxa"/>
          </w:tcPr>
          <w:p w:rsidR="00107A79" w:rsidRPr="000F5EF8" w:rsidRDefault="00107A79" w:rsidP="00A41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8" w:type="dxa"/>
          </w:tcPr>
          <w:p w:rsidR="00107A79" w:rsidRPr="000F5EF8" w:rsidRDefault="00107A79" w:rsidP="00A41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E68" w:rsidRPr="000F5EF8" w:rsidTr="008E6E68">
        <w:trPr>
          <w:trHeight w:val="1414"/>
        </w:trPr>
        <w:tc>
          <w:tcPr>
            <w:tcW w:w="479" w:type="dxa"/>
            <w:vAlign w:val="center"/>
          </w:tcPr>
          <w:p w:rsidR="008E6E68" w:rsidRPr="000F5EF8" w:rsidRDefault="008E6E68" w:rsidP="00A415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151" w:type="dxa"/>
          </w:tcPr>
          <w:p w:rsidR="008E6E68" w:rsidRPr="000F5EF8" w:rsidRDefault="008E6E68" w:rsidP="00A41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6E68" w:rsidRPr="000F5EF8" w:rsidRDefault="008E6E68" w:rsidP="00A41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8E6E68" w:rsidRPr="000F5EF8" w:rsidRDefault="008E6E68" w:rsidP="00A41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4" w:type="dxa"/>
          </w:tcPr>
          <w:p w:rsidR="008E6E68" w:rsidRPr="000F5EF8" w:rsidRDefault="008E6E68" w:rsidP="00A41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8" w:type="dxa"/>
          </w:tcPr>
          <w:p w:rsidR="008E6E68" w:rsidRPr="000F5EF8" w:rsidRDefault="008E6E68" w:rsidP="00A41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A79" w:rsidRPr="000F5EF8" w:rsidTr="008E6E68">
        <w:trPr>
          <w:trHeight w:val="1835"/>
        </w:trPr>
        <w:tc>
          <w:tcPr>
            <w:tcW w:w="479" w:type="dxa"/>
            <w:vAlign w:val="center"/>
          </w:tcPr>
          <w:p w:rsidR="00107A79" w:rsidRPr="000F5EF8" w:rsidRDefault="00DF1889" w:rsidP="00A415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… </w:t>
            </w:r>
            <w:r w:rsidR="00107A79" w:rsidRPr="000F5EF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51" w:type="dxa"/>
          </w:tcPr>
          <w:p w:rsidR="00107A79" w:rsidRPr="000F5EF8" w:rsidRDefault="00107A79" w:rsidP="00A41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7A79" w:rsidRPr="000F5EF8" w:rsidRDefault="00107A79" w:rsidP="00A41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107A79" w:rsidRPr="000F5EF8" w:rsidRDefault="00107A79" w:rsidP="00A41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4" w:type="dxa"/>
          </w:tcPr>
          <w:p w:rsidR="00107A79" w:rsidRPr="000F5EF8" w:rsidRDefault="00107A79" w:rsidP="00A41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8" w:type="dxa"/>
          </w:tcPr>
          <w:p w:rsidR="00107A79" w:rsidRPr="000F5EF8" w:rsidRDefault="00107A79" w:rsidP="00A41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4D67" w:rsidRPr="00B34D67" w:rsidRDefault="00B34D67" w:rsidP="00B34D67">
      <w:pPr>
        <w:rPr>
          <w:rFonts w:ascii="Arial" w:hAnsi="Arial" w:cs="Arial"/>
          <w:sz w:val="22"/>
        </w:rPr>
      </w:pPr>
    </w:p>
    <w:p w:rsidR="00210220" w:rsidRDefault="00210220" w:rsidP="00EB63D9">
      <w:pPr>
        <w:spacing w:before="150" w:after="150" w:line="270" w:lineRule="atLeast"/>
        <w:ind w:right="75"/>
        <w:outlineLvl w:val="0"/>
        <w:rPr>
          <w:rFonts w:ascii="Arial" w:hAnsi="Arial" w:cs="Arial"/>
          <w:bCs/>
          <w:kern w:val="36"/>
        </w:rPr>
      </w:pPr>
    </w:p>
    <w:p w:rsidR="00DF1889" w:rsidRDefault="00DF1889" w:rsidP="00EB63D9">
      <w:pPr>
        <w:spacing w:before="150" w:after="150" w:line="270" w:lineRule="atLeast"/>
        <w:ind w:right="75"/>
        <w:outlineLvl w:val="0"/>
        <w:rPr>
          <w:rFonts w:ascii="Arial" w:hAnsi="Arial" w:cs="Arial"/>
          <w:bCs/>
          <w:kern w:val="36"/>
        </w:rPr>
        <w:sectPr w:rsidR="00DF1889" w:rsidSect="007E6CAE">
          <w:headerReference w:type="default" r:id="rId10"/>
          <w:footerReference w:type="even" r:id="rId11"/>
          <w:footerReference w:type="default" r:id="rId12"/>
          <w:pgSz w:w="16834" w:h="11909" w:orient="landscape" w:code="9"/>
          <w:pgMar w:top="1709" w:right="851" w:bottom="284" w:left="1418" w:header="426" w:footer="0" w:gutter="0"/>
          <w:cols w:space="60"/>
          <w:noEndnote/>
          <w:docGrid w:linePitch="326"/>
        </w:sectPr>
      </w:pPr>
    </w:p>
    <w:p w:rsidR="00DF1889" w:rsidRDefault="00DF1889" w:rsidP="00EB63D9">
      <w:pPr>
        <w:spacing w:before="150" w:after="150" w:line="270" w:lineRule="atLeast"/>
        <w:ind w:right="75"/>
        <w:outlineLvl w:val="0"/>
        <w:rPr>
          <w:rFonts w:ascii="Arial" w:hAnsi="Arial" w:cs="Arial"/>
          <w:bCs/>
          <w:kern w:val="36"/>
        </w:rPr>
      </w:pPr>
    </w:p>
    <w:p w:rsidR="00DF1889" w:rsidRDefault="00DF1889" w:rsidP="00EB63D9">
      <w:pPr>
        <w:spacing w:before="150" w:after="150" w:line="270" w:lineRule="atLeast"/>
        <w:ind w:right="75"/>
        <w:outlineLvl w:val="0"/>
        <w:rPr>
          <w:rFonts w:ascii="Arial" w:hAnsi="Arial" w:cs="Arial"/>
          <w:bCs/>
          <w:kern w:val="36"/>
        </w:rPr>
      </w:pPr>
    </w:p>
    <w:p w:rsidR="00DF1889" w:rsidRDefault="00DF1889" w:rsidP="00EB63D9">
      <w:pPr>
        <w:spacing w:before="150" w:after="150" w:line="270" w:lineRule="atLeast"/>
        <w:ind w:right="75"/>
        <w:outlineLvl w:val="0"/>
        <w:rPr>
          <w:rFonts w:ascii="Arial" w:hAnsi="Arial" w:cs="Arial"/>
          <w:bCs/>
          <w:kern w:val="36"/>
        </w:rPr>
      </w:pPr>
    </w:p>
    <w:p w:rsidR="00DF1889" w:rsidRDefault="00DF1889" w:rsidP="00EB63D9">
      <w:pPr>
        <w:spacing w:before="150" w:after="150" w:line="270" w:lineRule="atLeast"/>
        <w:ind w:right="75"/>
        <w:outlineLvl w:val="0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>………………………………………. dn. ………………………………</w:t>
      </w:r>
    </w:p>
    <w:p w:rsidR="00DF1889" w:rsidRDefault="00DF1889" w:rsidP="00EB63D9">
      <w:pPr>
        <w:spacing w:before="150" w:after="150" w:line="270" w:lineRule="atLeast"/>
        <w:ind w:right="75"/>
        <w:outlineLvl w:val="0"/>
        <w:rPr>
          <w:rFonts w:ascii="Arial" w:hAnsi="Arial" w:cs="Arial"/>
          <w:bCs/>
          <w:kern w:val="36"/>
        </w:rPr>
      </w:pPr>
    </w:p>
    <w:p w:rsidR="00DF1889" w:rsidRDefault="00DF1889" w:rsidP="00EB63D9">
      <w:pPr>
        <w:spacing w:before="150" w:after="150" w:line="270" w:lineRule="atLeast"/>
        <w:ind w:right="75"/>
        <w:outlineLvl w:val="0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>…………………………………………………………………………….</w:t>
      </w:r>
    </w:p>
    <w:p w:rsidR="00DF1889" w:rsidRDefault="00DF1889" w:rsidP="00EB63D9">
      <w:pPr>
        <w:spacing w:before="150" w:after="150" w:line="270" w:lineRule="atLeast"/>
        <w:ind w:right="75"/>
        <w:outlineLvl w:val="0"/>
        <w:rPr>
          <w:rFonts w:ascii="Arial" w:hAnsi="Arial" w:cs="Arial"/>
          <w:bCs/>
          <w:kern w:val="36"/>
        </w:rPr>
        <w:sectPr w:rsidR="00DF1889" w:rsidSect="00DF1889">
          <w:type w:val="continuous"/>
          <w:pgSz w:w="16834" w:h="11909" w:orient="landscape" w:code="9"/>
          <w:pgMar w:top="1532" w:right="851" w:bottom="284" w:left="1418" w:header="142" w:footer="243" w:gutter="0"/>
          <w:cols w:num="2" w:space="60"/>
          <w:noEndnote/>
          <w:docGrid w:linePitch="326"/>
        </w:sectPr>
      </w:pPr>
    </w:p>
    <w:p w:rsidR="00DF1889" w:rsidRDefault="00DF1889" w:rsidP="00EB63D9">
      <w:pPr>
        <w:spacing w:before="150" w:after="150" w:line="270" w:lineRule="atLeast"/>
        <w:ind w:right="75"/>
        <w:outlineLvl w:val="0"/>
        <w:rPr>
          <w:rFonts w:ascii="Arial" w:hAnsi="Arial" w:cs="Arial"/>
          <w:bCs/>
          <w:kern w:val="36"/>
        </w:rPr>
      </w:pPr>
    </w:p>
    <w:p w:rsidR="00DF1889" w:rsidRDefault="00DF1889" w:rsidP="00DF1889">
      <w:pPr>
        <w:spacing w:before="150" w:after="150" w:line="270" w:lineRule="atLeast"/>
        <w:ind w:right="75"/>
        <w:jc w:val="center"/>
        <w:outlineLvl w:val="0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>(</w:t>
      </w:r>
      <w:r w:rsidR="005C7A37">
        <w:rPr>
          <w:rFonts w:ascii="Arial" w:hAnsi="Arial" w:cs="Arial"/>
          <w:bCs/>
          <w:kern w:val="36"/>
        </w:rPr>
        <w:t xml:space="preserve">czytelny </w:t>
      </w:r>
      <w:r>
        <w:rPr>
          <w:rFonts w:ascii="Arial" w:hAnsi="Arial" w:cs="Arial"/>
          <w:bCs/>
          <w:kern w:val="36"/>
        </w:rPr>
        <w:t>podpis)</w:t>
      </w:r>
    </w:p>
    <w:p w:rsidR="00DF1889" w:rsidRDefault="00DF1889" w:rsidP="00D03891">
      <w:pPr>
        <w:jc w:val="both"/>
        <w:rPr>
          <w:rFonts w:ascii="Calibri" w:hAnsi="Calibri" w:cs="Arial"/>
        </w:rPr>
        <w:sectPr w:rsidR="00DF1889" w:rsidSect="00DF1889">
          <w:type w:val="continuous"/>
          <w:pgSz w:w="16834" w:h="11909" w:orient="landscape" w:code="9"/>
          <w:pgMar w:top="1532" w:right="851" w:bottom="284" w:left="1418" w:header="142" w:footer="243" w:gutter="0"/>
          <w:cols w:num="2" w:space="60"/>
          <w:noEndnote/>
          <w:docGrid w:linePitch="326"/>
        </w:sectPr>
      </w:pPr>
    </w:p>
    <w:p w:rsidR="00DF1889" w:rsidRDefault="00DF1889" w:rsidP="00D03891">
      <w:pPr>
        <w:jc w:val="both"/>
        <w:rPr>
          <w:rFonts w:ascii="Calibri" w:hAnsi="Calibri" w:cs="Arial"/>
        </w:rPr>
      </w:pPr>
    </w:p>
    <w:p w:rsidR="00DF1889" w:rsidRDefault="00DF1889" w:rsidP="00D03891">
      <w:pPr>
        <w:jc w:val="both"/>
        <w:rPr>
          <w:rFonts w:ascii="Calibri" w:hAnsi="Calibri" w:cs="Arial"/>
        </w:rPr>
      </w:pPr>
    </w:p>
    <w:sectPr w:rsidR="00DF1889" w:rsidSect="00DF1889">
      <w:type w:val="continuous"/>
      <w:pgSz w:w="16834" w:h="11909" w:orient="landscape" w:code="9"/>
      <w:pgMar w:top="1532" w:right="851" w:bottom="284" w:left="1418" w:header="142" w:footer="243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6AC" w:rsidRDefault="00AA56AC">
      <w:r>
        <w:separator/>
      </w:r>
    </w:p>
  </w:endnote>
  <w:endnote w:type="continuationSeparator" w:id="0">
    <w:p w:rsidR="00AA56AC" w:rsidRDefault="00AA5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37" w:rsidRDefault="001E32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7A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7A37" w:rsidRDefault="005C7A3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37" w:rsidRDefault="005C7A3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6AC" w:rsidRDefault="00AA56AC">
      <w:r>
        <w:separator/>
      </w:r>
    </w:p>
  </w:footnote>
  <w:footnote w:type="continuationSeparator" w:id="0">
    <w:p w:rsidR="00AA56AC" w:rsidRDefault="00AA56AC">
      <w:r>
        <w:continuationSeparator/>
      </w:r>
    </w:p>
  </w:footnote>
  <w:footnote w:id="1">
    <w:p w:rsidR="005C7A37" w:rsidRPr="00DA483F" w:rsidRDefault="005C7A37" w:rsidP="00107A79">
      <w:pPr>
        <w:ind w:left="142" w:hanging="323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A483F">
        <w:rPr>
          <w:rFonts w:ascii="Arial" w:hAnsi="Arial" w:cs="Arial"/>
          <w:sz w:val="18"/>
          <w:szCs w:val="18"/>
        </w:rPr>
        <w:t>Osoby fizyczne o których mówi ustawa z dnia 29 sierpnia 1997 roku o ochronie danych osobowych, które przekazują wypełniony formularz we własnym imieniu informujemy:</w:t>
      </w:r>
    </w:p>
    <w:p w:rsidR="005C7A37" w:rsidRPr="00DA483F" w:rsidRDefault="005C7A37" w:rsidP="00107A79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DA483F">
        <w:rPr>
          <w:rFonts w:ascii="Arial" w:hAnsi="Arial" w:cs="Arial"/>
          <w:sz w:val="18"/>
          <w:szCs w:val="18"/>
        </w:rPr>
        <w:t xml:space="preserve">1. Dane zamieszczone w formularzu będą przetwarzane wyłącznie dla celów związanych z procedurą konsultacji społecznych projektu aktualizacji </w:t>
      </w:r>
      <w:r w:rsidRPr="00DA483F">
        <w:rPr>
          <w:rFonts w:ascii="Arial" w:hAnsi="Arial" w:cs="Arial"/>
          <w:i/>
          <w:sz w:val="18"/>
          <w:szCs w:val="18"/>
        </w:rPr>
        <w:t>Strateg</w:t>
      </w:r>
      <w:r>
        <w:rPr>
          <w:rFonts w:ascii="Arial" w:hAnsi="Arial" w:cs="Arial"/>
          <w:i/>
          <w:sz w:val="18"/>
          <w:szCs w:val="18"/>
        </w:rPr>
        <w:t>ii rozwoju województwa dolnośląskiego</w:t>
      </w:r>
      <w:r w:rsidRPr="00DA483F">
        <w:rPr>
          <w:rFonts w:ascii="Arial" w:hAnsi="Arial" w:cs="Arial"/>
          <w:i/>
          <w:sz w:val="18"/>
          <w:szCs w:val="18"/>
        </w:rPr>
        <w:t xml:space="preserve"> do 2020 roku.</w:t>
      </w:r>
    </w:p>
    <w:p w:rsidR="005C7A37" w:rsidRPr="00DA483F" w:rsidRDefault="005C7A37" w:rsidP="00107A79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DA483F">
        <w:rPr>
          <w:rFonts w:ascii="Arial" w:hAnsi="Arial" w:cs="Arial"/>
          <w:sz w:val="18"/>
          <w:szCs w:val="18"/>
        </w:rPr>
        <w:t>2. Osobie fizycznej przysługuje prawo dostępu do treści swoich danych zamieszczonych w formularzu oraz ich poprawienia.</w:t>
      </w:r>
    </w:p>
    <w:p w:rsidR="005C7A37" w:rsidRDefault="005C7A37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CAE" w:rsidRDefault="007E6CAE" w:rsidP="007E6CAE">
    <w:pPr>
      <w:pStyle w:val="Nagwek"/>
      <w:jc w:val="center"/>
    </w:pPr>
    <w:r>
      <w:rPr>
        <w:noProof/>
      </w:rPr>
      <w:drawing>
        <wp:inline distT="0" distB="0" distL="0" distR="0">
          <wp:extent cx="1947123" cy="712381"/>
          <wp:effectExtent l="19050" t="0" r="0" b="0"/>
          <wp:docPr id="1" name="Obraz 1" descr="C:\Documents and Settings\alyson\Moje dokumenty\Kody, winiety, instrukcje i inne bzdury\Winiety\logotyp-nowy-podstawowy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lyson\Moje dokumenty\Kody, winiety, instrukcje i inne bzdury\Winiety\logotyp-nowy-podstawowy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902" cy="713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hAnsi="Times New Roman"/>
        <w:sz w:val="20"/>
        <w:szCs w:val="20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7"/>
    <w:multiLevelType w:val="singleLevel"/>
    <w:tmpl w:val="00000007"/>
    <w:name w:val="WW8Num3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</w:lvl>
  </w:abstractNum>
  <w:abstractNum w:abstractNumId="6">
    <w:nsid w:val="00000008"/>
    <w:multiLevelType w:val="singleLevel"/>
    <w:tmpl w:val="0000000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8EF761A"/>
    <w:multiLevelType w:val="multilevel"/>
    <w:tmpl w:val="13D09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286324"/>
    <w:multiLevelType w:val="multilevel"/>
    <w:tmpl w:val="31FCF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347517"/>
    <w:multiLevelType w:val="hybridMultilevel"/>
    <w:tmpl w:val="ABA0AF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DC02AA2"/>
    <w:multiLevelType w:val="multilevel"/>
    <w:tmpl w:val="7458E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3218E9"/>
    <w:multiLevelType w:val="hybridMultilevel"/>
    <w:tmpl w:val="9B98BD9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469B7436"/>
    <w:multiLevelType w:val="multilevel"/>
    <w:tmpl w:val="3AAC2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E918D3"/>
    <w:multiLevelType w:val="multilevel"/>
    <w:tmpl w:val="FC28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523213"/>
    <w:multiLevelType w:val="hybridMultilevel"/>
    <w:tmpl w:val="A348716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67FB4AC8"/>
    <w:multiLevelType w:val="multilevel"/>
    <w:tmpl w:val="045C8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6"/>
  </w:num>
  <w:num w:numId="11">
    <w:abstractNumId w:val="14"/>
  </w:num>
  <w:num w:numId="12">
    <w:abstractNumId w:val="13"/>
  </w:num>
  <w:num w:numId="13">
    <w:abstractNumId w:val="8"/>
  </w:num>
  <w:num w:numId="14">
    <w:abstractNumId w:val="9"/>
  </w:num>
  <w:num w:numId="15">
    <w:abstractNumId w:val="11"/>
  </w:num>
  <w:num w:numId="16">
    <w:abstractNumId w:val="1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33E1E"/>
    <w:rsid w:val="00037266"/>
    <w:rsid w:val="00044E9D"/>
    <w:rsid w:val="00064EC6"/>
    <w:rsid w:val="00070788"/>
    <w:rsid w:val="000F5EF8"/>
    <w:rsid w:val="00107A79"/>
    <w:rsid w:val="0015277A"/>
    <w:rsid w:val="001844C5"/>
    <w:rsid w:val="001D5D83"/>
    <w:rsid w:val="001E32E6"/>
    <w:rsid w:val="00210220"/>
    <w:rsid w:val="002104B5"/>
    <w:rsid w:val="00233521"/>
    <w:rsid w:val="002710EE"/>
    <w:rsid w:val="00290693"/>
    <w:rsid w:val="00297450"/>
    <w:rsid w:val="0036517F"/>
    <w:rsid w:val="003F0346"/>
    <w:rsid w:val="003F792E"/>
    <w:rsid w:val="00403806"/>
    <w:rsid w:val="004114D4"/>
    <w:rsid w:val="00417469"/>
    <w:rsid w:val="004B121A"/>
    <w:rsid w:val="004B6622"/>
    <w:rsid w:val="004E3CE6"/>
    <w:rsid w:val="0050600F"/>
    <w:rsid w:val="00540532"/>
    <w:rsid w:val="005A73E0"/>
    <w:rsid w:val="005C7A37"/>
    <w:rsid w:val="005F75A3"/>
    <w:rsid w:val="00695E51"/>
    <w:rsid w:val="006B0473"/>
    <w:rsid w:val="007149D4"/>
    <w:rsid w:val="00731328"/>
    <w:rsid w:val="00737ACF"/>
    <w:rsid w:val="007439CD"/>
    <w:rsid w:val="00766524"/>
    <w:rsid w:val="007879D8"/>
    <w:rsid w:val="007B219D"/>
    <w:rsid w:val="007E6CAE"/>
    <w:rsid w:val="00806A91"/>
    <w:rsid w:val="008A30F6"/>
    <w:rsid w:val="008D11E9"/>
    <w:rsid w:val="008E6E68"/>
    <w:rsid w:val="00933E1E"/>
    <w:rsid w:val="00956845"/>
    <w:rsid w:val="009571E7"/>
    <w:rsid w:val="0097318F"/>
    <w:rsid w:val="00994A6B"/>
    <w:rsid w:val="00A41558"/>
    <w:rsid w:val="00A55384"/>
    <w:rsid w:val="00AA56AC"/>
    <w:rsid w:val="00AA5E1E"/>
    <w:rsid w:val="00AD65A6"/>
    <w:rsid w:val="00B04650"/>
    <w:rsid w:val="00B153C6"/>
    <w:rsid w:val="00B32933"/>
    <w:rsid w:val="00B34D67"/>
    <w:rsid w:val="00B44EC5"/>
    <w:rsid w:val="00B5145C"/>
    <w:rsid w:val="00B53B58"/>
    <w:rsid w:val="00B64EA1"/>
    <w:rsid w:val="00BB1A31"/>
    <w:rsid w:val="00BD4B4C"/>
    <w:rsid w:val="00C452F4"/>
    <w:rsid w:val="00C729D5"/>
    <w:rsid w:val="00C83315"/>
    <w:rsid w:val="00C91790"/>
    <w:rsid w:val="00CD6DD4"/>
    <w:rsid w:val="00CE639E"/>
    <w:rsid w:val="00D03891"/>
    <w:rsid w:val="00D828C1"/>
    <w:rsid w:val="00D95FC3"/>
    <w:rsid w:val="00DA483F"/>
    <w:rsid w:val="00DF1889"/>
    <w:rsid w:val="00DF35A9"/>
    <w:rsid w:val="00E00363"/>
    <w:rsid w:val="00E06C70"/>
    <w:rsid w:val="00E47009"/>
    <w:rsid w:val="00E74413"/>
    <w:rsid w:val="00E9619A"/>
    <w:rsid w:val="00EA53A5"/>
    <w:rsid w:val="00EB0E36"/>
    <w:rsid w:val="00EB63D9"/>
    <w:rsid w:val="00EB7B9C"/>
    <w:rsid w:val="00ED29EA"/>
    <w:rsid w:val="00ED6C10"/>
    <w:rsid w:val="00F0485E"/>
    <w:rsid w:val="00F06F0C"/>
    <w:rsid w:val="00F2556B"/>
    <w:rsid w:val="00F76B6B"/>
    <w:rsid w:val="00FB66D2"/>
    <w:rsid w:val="00FE54FD"/>
    <w:rsid w:val="00FF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B6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4D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4D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4D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76B6B"/>
    <w:pPr>
      <w:keepNext/>
      <w:widowControl w:val="0"/>
      <w:shd w:val="clear" w:color="auto" w:fill="FFFFFF"/>
      <w:autoSpaceDE w:val="0"/>
      <w:autoSpaceDN w:val="0"/>
      <w:adjustRightInd w:val="0"/>
      <w:spacing w:before="130"/>
      <w:ind w:right="23"/>
      <w:jc w:val="both"/>
      <w:outlineLvl w:val="3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76B6B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styleId="Numerstrony">
    <w:name w:val="page number"/>
    <w:basedOn w:val="Domylnaczcionkaakapitu"/>
    <w:semiHidden/>
    <w:rsid w:val="00F76B6B"/>
  </w:style>
  <w:style w:type="paragraph" w:styleId="Nagwek">
    <w:name w:val="header"/>
    <w:basedOn w:val="Normalny"/>
    <w:link w:val="NagwekZnak"/>
    <w:uiPriority w:val="99"/>
    <w:rsid w:val="00F76B6B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76B6B"/>
    <w:pPr>
      <w:widowControl w:val="0"/>
      <w:suppressAutoHyphens/>
      <w:overflowPunct w:val="0"/>
      <w:autoSpaceDE w:val="0"/>
      <w:textAlignment w:val="baseline"/>
    </w:pPr>
    <w:rPr>
      <w:rFonts w:eastAsia="Lucida Sans Unicode"/>
      <w:color w:val="000000"/>
      <w:kern w:val="1"/>
      <w:sz w:val="28"/>
    </w:rPr>
  </w:style>
  <w:style w:type="paragraph" w:customStyle="1" w:styleId="Tekstpodstawowy31">
    <w:name w:val="Tekst podstawowy 31"/>
    <w:basedOn w:val="Normalny"/>
    <w:rsid w:val="00F76B6B"/>
    <w:pPr>
      <w:widowControl w:val="0"/>
      <w:suppressAutoHyphens/>
      <w:jc w:val="both"/>
    </w:pPr>
    <w:rPr>
      <w:rFonts w:eastAsia="Lucida Sans Unicode"/>
      <w:b/>
      <w:color w:val="000000"/>
      <w:kern w:val="1"/>
    </w:rPr>
  </w:style>
  <w:style w:type="paragraph" w:customStyle="1" w:styleId="Tekstpodstawowywcity31">
    <w:name w:val="Tekst podstawowy wcięty 31"/>
    <w:basedOn w:val="Normalny"/>
    <w:rsid w:val="00F76B6B"/>
    <w:pPr>
      <w:widowControl w:val="0"/>
      <w:suppressAutoHyphens/>
      <w:spacing w:line="360" w:lineRule="auto"/>
      <w:ind w:left="708"/>
      <w:jc w:val="both"/>
    </w:pPr>
    <w:rPr>
      <w:rFonts w:eastAsia="Lucida Sans Unicode"/>
      <w:spacing w:val="1"/>
      <w:kern w:val="1"/>
      <w:sz w:val="22"/>
      <w:szCs w:val="22"/>
    </w:rPr>
  </w:style>
  <w:style w:type="paragraph" w:styleId="Tytu">
    <w:name w:val="Title"/>
    <w:basedOn w:val="Normalny"/>
    <w:link w:val="TytuZnak"/>
    <w:qFormat/>
    <w:rsid w:val="00210220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link w:val="Tytu"/>
    <w:rsid w:val="00210220"/>
    <w:rPr>
      <w:rFonts w:ascii="Arial" w:hAnsi="Arial"/>
      <w:b/>
      <w:bCs/>
      <w:sz w:val="28"/>
    </w:rPr>
  </w:style>
  <w:style w:type="paragraph" w:styleId="Tekstpodstawowy2">
    <w:name w:val="Body Text 2"/>
    <w:basedOn w:val="Normalny"/>
    <w:link w:val="Tekstpodstawowy2Znak"/>
    <w:rsid w:val="0021022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character" w:customStyle="1" w:styleId="Tekstpodstawowy2Znak">
    <w:name w:val="Tekst podstawowy 2 Znak"/>
    <w:link w:val="Tekstpodstawowy2"/>
    <w:rsid w:val="00210220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210220"/>
    <w:pPr>
      <w:jc w:val="center"/>
    </w:pPr>
    <w:rPr>
      <w:rFonts w:ascii="Arial" w:hAnsi="Arial"/>
      <w:b/>
      <w:bCs/>
      <w:i/>
      <w:iCs/>
      <w:sz w:val="28"/>
    </w:rPr>
  </w:style>
  <w:style w:type="character" w:customStyle="1" w:styleId="Tekstpodstawowy3Znak">
    <w:name w:val="Tekst podstawowy 3 Znak"/>
    <w:link w:val="Tekstpodstawowy3"/>
    <w:rsid w:val="00210220"/>
    <w:rPr>
      <w:rFonts w:ascii="Arial" w:hAnsi="Arial"/>
      <w:b/>
      <w:bCs/>
      <w:i/>
      <w:iCs/>
      <w:sz w:val="28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55384"/>
  </w:style>
  <w:style w:type="character" w:styleId="Hipercze">
    <w:name w:val="Hyperlink"/>
    <w:uiPriority w:val="99"/>
    <w:unhideWhenUsed/>
    <w:rsid w:val="00C8331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CE63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63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639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63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E639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3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E639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B34D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B34D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B34D67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4D6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34D67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7318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A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A79"/>
  </w:style>
  <w:style w:type="character" w:styleId="Odwoanieprzypisudolnego">
    <w:name w:val="footnote reference"/>
    <w:basedOn w:val="Domylnaczcionkaakapitu"/>
    <w:uiPriority w:val="99"/>
    <w:semiHidden/>
    <w:unhideWhenUsed/>
    <w:rsid w:val="00107A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.strategia@dolnyslas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tur.harc@dolnyslask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8FCB7-7C04-4584-8C60-593E0444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 przez Unię Europejską w ramach Europejskiego Funduszu Społecznego</vt:lpstr>
    </vt:vector>
  </TitlesOfParts>
  <Company/>
  <LinksUpToDate>false</LinksUpToDate>
  <CharactersWithSpaces>1249</CharactersWithSpaces>
  <SharedDoc>false</SharedDoc>
  <HLinks>
    <vt:vector size="6" baseType="variant">
      <vt:variant>
        <vt:i4>2490445</vt:i4>
      </vt:variant>
      <vt:variant>
        <vt:i4>0</vt:i4>
      </vt:variant>
      <vt:variant>
        <vt:i4>0</vt:i4>
      </vt:variant>
      <vt:variant>
        <vt:i4>5</vt:i4>
      </vt:variant>
      <vt:variant>
        <vt:lpwstr>mailto:Artur.harc@umwd.pl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 przez Unię Europejską w ramach Europejskiego Funduszu Społecznego</dc:title>
  <dc:subject/>
  <dc:creator>akucuk</dc:creator>
  <cp:keywords/>
  <dc:description/>
  <cp:lastModifiedBy>alyson</cp:lastModifiedBy>
  <cp:revision>2</cp:revision>
  <cp:lastPrinted>2008-09-18T07:13:00Z</cp:lastPrinted>
  <dcterms:created xsi:type="dcterms:W3CDTF">2012-10-05T12:30:00Z</dcterms:created>
  <dcterms:modified xsi:type="dcterms:W3CDTF">2012-10-05T12:30:00Z</dcterms:modified>
</cp:coreProperties>
</file>