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3" w:rsidRDefault="00337C83" w:rsidP="00337C83">
      <w:pPr>
        <w:rPr>
          <w:rFonts w:ascii="Calibri" w:hAnsi="Calibri" w:cs="Arial"/>
          <w:b/>
          <w:bCs/>
          <w:sz w:val="20"/>
          <w:szCs w:val="20"/>
        </w:rPr>
      </w:pPr>
    </w:p>
    <w:p w:rsidR="00337C83" w:rsidRDefault="00337C83" w:rsidP="00337C83">
      <w:pPr>
        <w:rPr>
          <w:rFonts w:ascii="Calibri" w:hAnsi="Calibri" w:cs="Arial"/>
          <w:b/>
          <w:bCs/>
          <w:sz w:val="20"/>
          <w:szCs w:val="20"/>
        </w:rPr>
      </w:pPr>
    </w:p>
    <w:p w:rsidR="00337C83" w:rsidRDefault="00337C83" w:rsidP="00337C83">
      <w:pPr>
        <w:rPr>
          <w:rFonts w:ascii="Calibri" w:hAnsi="Calibri" w:cs="Arial"/>
          <w:b/>
          <w:bCs/>
          <w:sz w:val="20"/>
          <w:szCs w:val="20"/>
        </w:rPr>
      </w:pPr>
    </w:p>
    <w:p w:rsidR="00337C83" w:rsidRDefault="00337C83" w:rsidP="00337C83">
      <w:pPr>
        <w:rPr>
          <w:rFonts w:ascii="Calibri" w:hAnsi="Calibri" w:cs="Arial"/>
          <w:b/>
          <w:bCs/>
          <w:sz w:val="20"/>
          <w:szCs w:val="20"/>
        </w:rPr>
      </w:pPr>
    </w:p>
    <w:p w:rsidR="0072774A" w:rsidRPr="0072774A" w:rsidRDefault="0072774A" w:rsidP="0072774A">
      <w:pPr>
        <w:jc w:val="center"/>
        <w:rPr>
          <w:rFonts w:asciiTheme="minorHAnsi" w:hAnsiTheme="minorHAnsi"/>
          <w:b/>
          <w:sz w:val="22"/>
          <w:szCs w:val="22"/>
        </w:rPr>
      </w:pPr>
      <w:r w:rsidRPr="0072774A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72774A" w:rsidRPr="0072774A" w:rsidRDefault="0072774A" w:rsidP="0072774A">
      <w:pPr>
        <w:jc w:val="center"/>
        <w:rPr>
          <w:rFonts w:asciiTheme="minorHAnsi" w:hAnsiTheme="minorHAnsi"/>
          <w:sz w:val="22"/>
          <w:szCs w:val="22"/>
        </w:rPr>
      </w:pPr>
    </w:p>
    <w:p w:rsidR="0072774A" w:rsidRPr="0072774A" w:rsidRDefault="0072774A" w:rsidP="0072774A">
      <w:pPr>
        <w:tabs>
          <w:tab w:val="left" w:leader="dot" w:pos="10204"/>
        </w:tabs>
        <w:rPr>
          <w:rFonts w:asciiTheme="minorHAnsi" w:hAnsiTheme="minorHAnsi"/>
          <w:sz w:val="22"/>
          <w:szCs w:val="22"/>
        </w:rPr>
      </w:pPr>
      <w:r w:rsidRPr="0072774A">
        <w:rPr>
          <w:rFonts w:asciiTheme="minorHAnsi" w:hAnsiTheme="minorHAnsi"/>
          <w:sz w:val="22"/>
          <w:szCs w:val="22"/>
        </w:rPr>
        <w:t xml:space="preserve">Ja </w:t>
      </w:r>
      <w:r w:rsidRPr="0072774A">
        <w:rPr>
          <w:rFonts w:asciiTheme="minorHAnsi" w:hAnsiTheme="minorHAnsi"/>
          <w:sz w:val="22"/>
          <w:szCs w:val="22"/>
        </w:rPr>
        <w:tab/>
        <w:t>,</w:t>
      </w:r>
    </w:p>
    <w:p w:rsidR="0072774A" w:rsidRPr="0072774A" w:rsidRDefault="0072774A" w:rsidP="0072774A">
      <w:pPr>
        <w:ind w:left="709" w:firstLine="709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72774A">
        <w:rPr>
          <w:rFonts w:asciiTheme="minorHAnsi" w:hAnsiTheme="minorHAnsi"/>
          <w:sz w:val="22"/>
          <w:szCs w:val="22"/>
          <w:vertAlign w:val="superscript"/>
        </w:rPr>
        <w:t>(imię i nazwisko doktoranta)</w:t>
      </w:r>
    </w:p>
    <w:p w:rsidR="0072774A" w:rsidRPr="0072774A" w:rsidRDefault="0072774A" w:rsidP="0072774A">
      <w:pPr>
        <w:tabs>
          <w:tab w:val="left" w:leader="dot" w:pos="10204"/>
        </w:tabs>
        <w:rPr>
          <w:rFonts w:asciiTheme="minorHAnsi" w:hAnsiTheme="minorHAnsi"/>
          <w:sz w:val="22"/>
          <w:szCs w:val="22"/>
        </w:rPr>
      </w:pPr>
      <w:r w:rsidRPr="0072774A">
        <w:rPr>
          <w:rFonts w:asciiTheme="minorHAnsi" w:hAnsiTheme="minorHAnsi"/>
          <w:sz w:val="22"/>
          <w:szCs w:val="22"/>
        </w:rPr>
        <w:t xml:space="preserve"> zamieszkały(a)</w:t>
      </w:r>
      <w:r w:rsidRPr="0072774A">
        <w:rPr>
          <w:rStyle w:val="Odwoanieprzypisudolnego"/>
          <w:rFonts w:asciiTheme="minorHAnsi" w:hAnsiTheme="minorHAnsi"/>
          <w:sz w:val="22"/>
          <w:szCs w:val="22"/>
        </w:rPr>
        <w:t xml:space="preserve"> </w:t>
      </w:r>
      <w:r w:rsidRPr="0072774A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sym w:font="Symbol" w:char="002A"/>
      </w:r>
      <w:r w:rsidRPr="0072774A">
        <w:rPr>
          <w:rFonts w:asciiTheme="minorHAnsi" w:hAnsiTheme="minorHAnsi"/>
          <w:sz w:val="22"/>
          <w:szCs w:val="22"/>
        </w:rPr>
        <w:t xml:space="preserve"> </w:t>
      </w:r>
      <w:r w:rsidRPr="0072774A">
        <w:rPr>
          <w:rFonts w:asciiTheme="minorHAnsi" w:hAnsiTheme="minorHAnsi"/>
          <w:sz w:val="22"/>
          <w:szCs w:val="22"/>
        </w:rPr>
        <w:tab/>
        <w:t>,</w:t>
      </w:r>
    </w:p>
    <w:p w:rsidR="0072774A" w:rsidRPr="0072774A" w:rsidRDefault="0072774A" w:rsidP="0072774A">
      <w:pPr>
        <w:ind w:left="709" w:firstLine="709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72774A">
        <w:rPr>
          <w:rFonts w:asciiTheme="minorHAnsi" w:hAnsiTheme="minorHAnsi"/>
          <w:sz w:val="22"/>
          <w:szCs w:val="22"/>
          <w:vertAlign w:val="superscript"/>
        </w:rPr>
        <w:t>(adres zameldowania na pobyt stały)</w:t>
      </w:r>
    </w:p>
    <w:p w:rsidR="0072774A" w:rsidRPr="0072774A" w:rsidRDefault="0072774A" w:rsidP="0072774A">
      <w:pPr>
        <w:tabs>
          <w:tab w:val="left" w:leader="dot" w:pos="411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2774A">
        <w:rPr>
          <w:rFonts w:asciiTheme="minorHAnsi" w:hAnsiTheme="minorHAnsi"/>
          <w:sz w:val="22"/>
          <w:szCs w:val="22"/>
        </w:rPr>
        <w:t xml:space="preserve">nr dowodu osobistego </w:t>
      </w:r>
      <w:r w:rsidRPr="0072774A">
        <w:rPr>
          <w:rFonts w:asciiTheme="minorHAnsi" w:hAnsiTheme="minorHAnsi"/>
          <w:sz w:val="22"/>
          <w:szCs w:val="22"/>
        </w:rPr>
        <w:tab/>
        <w:t>,</w:t>
      </w:r>
    </w:p>
    <w:p w:rsidR="0072774A" w:rsidRPr="008D40DA" w:rsidRDefault="0072774A" w:rsidP="0072774A">
      <w:pPr>
        <w:spacing w:line="360" w:lineRule="auto"/>
        <w:rPr>
          <w:rFonts w:asciiTheme="minorHAnsi" w:hAnsiTheme="minorHAnsi"/>
          <w:sz w:val="22"/>
          <w:szCs w:val="22"/>
        </w:rPr>
      </w:pPr>
      <w:r w:rsidRPr="0072774A">
        <w:rPr>
          <w:rFonts w:asciiTheme="minorHAnsi" w:hAnsiTheme="minorHAnsi"/>
          <w:sz w:val="22"/>
          <w:szCs w:val="22"/>
        </w:rPr>
        <w:br/>
      </w:r>
      <w:r w:rsidRPr="008D40DA">
        <w:rPr>
          <w:rFonts w:asciiTheme="minorHAnsi" w:hAnsiTheme="minorHAnsi"/>
          <w:sz w:val="22"/>
          <w:szCs w:val="22"/>
        </w:rPr>
        <w:t>oświadczam, że</w:t>
      </w:r>
      <w:r w:rsidR="002D7C4B" w:rsidRPr="008D40DA">
        <w:rPr>
          <w:rFonts w:asciiTheme="minorHAnsi" w:hAnsiTheme="minorHAnsi"/>
          <w:sz w:val="22"/>
          <w:szCs w:val="22"/>
        </w:rPr>
        <w:t xml:space="preserve"> z tytułu studiów doktoranckich</w:t>
      </w:r>
      <w:r w:rsidR="00ED484A" w:rsidRPr="008D40DA">
        <w:rPr>
          <w:rFonts w:asciiTheme="minorHAnsi" w:hAnsiTheme="minorHAnsi"/>
          <w:sz w:val="22"/>
          <w:szCs w:val="22"/>
        </w:rPr>
        <w:t>, na zadania przewidziane do realizacji</w:t>
      </w:r>
      <w:r w:rsidR="00AD5C66">
        <w:rPr>
          <w:rFonts w:asciiTheme="minorHAnsi" w:hAnsiTheme="minorHAnsi"/>
          <w:sz w:val="22"/>
          <w:szCs w:val="22"/>
        </w:rPr>
        <w:t xml:space="preserve"> w części 3 wniosku stypendialnego</w:t>
      </w:r>
      <w:r w:rsidRPr="008D40DA">
        <w:rPr>
          <w:rFonts w:asciiTheme="minorHAnsi" w:hAnsiTheme="minorHAnsi"/>
          <w:sz w:val="22"/>
          <w:szCs w:val="22"/>
        </w:rPr>
        <w:t>:</w:t>
      </w:r>
    </w:p>
    <w:p w:rsidR="0072774A" w:rsidRPr="0072774A" w:rsidRDefault="0072774A" w:rsidP="0072774A">
      <w:pPr>
        <w:rPr>
          <w:rFonts w:asciiTheme="minorHAnsi" w:hAnsiTheme="minorHAnsi"/>
          <w:sz w:val="22"/>
          <w:szCs w:val="22"/>
        </w:rPr>
      </w:pPr>
    </w:p>
    <w:p w:rsidR="0072774A" w:rsidRDefault="0072774A" w:rsidP="0072774A">
      <w:pPr>
        <w:numPr>
          <w:ilvl w:val="0"/>
          <w:numId w:val="4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D7C4B">
        <w:rPr>
          <w:rFonts w:asciiTheme="minorHAnsi" w:hAnsiTheme="minorHAnsi"/>
          <w:sz w:val="22"/>
          <w:szCs w:val="22"/>
        </w:rPr>
        <w:t xml:space="preserve">nie pobieram /pobieram  </w:t>
      </w:r>
      <w:r w:rsidRPr="0072774A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2"/>
        <w:sym w:font="Symbol" w:char="002A"/>
      </w:r>
      <w:r w:rsidRPr="002D7C4B">
        <w:rPr>
          <w:rFonts w:asciiTheme="minorHAnsi" w:hAnsiTheme="minorHAnsi"/>
          <w:sz w:val="22"/>
          <w:szCs w:val="22"/>
        </w:rPr>
        <w:t xml:space="preserve"> </w:t>
      </w:r>
      <w:r w:rsidR="002D7C4B">
        <w:rPr>
          <w:rFonts w:asciiTheme="minorHAnsi" w:hAnsiTheme="minorHAnsi"/>
          <w:sz w:val="22"/>
          <w:szCs w:val="22"/>
        </w:rPr>
        <w:t xml:space="preserve">świadczenie stypendialne </w:t>
      </w:r>
      <w:r w:rsidRPr="002D7C4B">
        <w:rPr>
          <w:rFonts w:asciiTheme="minorHAnsi" w:hAnsiTheme="minorHAnsi"/>
          <w:sz w:val="22"/>
          <w:szCs w:val="22"/>
        </w:rPr>
        <w:t xml:space="preserve"> </w:t>
      </w:r>
      <w:r w:rsidR="002D7C4B" w:rsidRPr="002D7C4B">
        <w:rPr>
          <w:rFonts w:asciiTheme="minorHAnsi" w:hAnsiTheme="minorHAnsi"/>
          <w:sz w:val="22"/>
          <w:szCs w:val="22"/>
        </w:rPr>
        <w:t xml:space="preserve">z krajowych </w:t>
      </w:r>
      <w:r w:rsidRPr="002D7C4B">
        <w:rPr>
          <w:rFonts w:asciiTheme="minorHAnsi" w:hAnsiTheme="minorHAnsi"/>
          <w:sz w:val="22"/>
          <w:szCs w:val="22"/>
        </w:rPr>
        <w:t xml:space="preserve"> środków publicznych</w:t>
      </w:r>
      <w:r w:rsidR="002D7C4B">
        <w:rPr>
          <w:rFonts w:asciiTheme="minorHAnsi" w:hAnsiTheme="minorHAnsi"/>
          <w:sz w:val="22"/>
          <w:szCs w:val="22"/>
        </w:rPr>
        <w:t>.</w:t>
      </w:r>
      <w:r w:rsidR="001877A5" w:rsidRPr="002D7C4B">
        <w:rPr>
          <w:rFonts w:asciiTheme="minorHAnsi" w:hAnsiTheme="minorHAnsi"/>
          <w:sz w:val="22"/>
          <w:szCs w:val="22"/>
        </w:rPr>
        <w:t xml:space="preserve"> </w:t>
      </w:r>
    </w:p>
    <w:p w:rsidR="002D7C4B" w:rsidRPr="002D7C4B" w:rsidRDefault="002D7C4B" w:rsidP="0072774A">
      <w:pPr>
        <w:numPr>
          <w:ilvl w:val="0"/>
          <w:numId w:val="4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stypendium zostało przyznane na okres od ………….  do ………..  w</w:t>
      </w:r>
      <w:r w:rsidR="009605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kwocie……………………….</w:t>
      </w:r>
      <w:r w:rsidRPr="0072774A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3"/>
        <w:sym w:font="Symbol" w:char="002A"/>
      </w:r>
      <w:r w:rsidRPr="002D7C4B">
        <w:rPr>
          <w:rStyle w:val="Odwoanieprzypisudolnego"/>
          <w:rFonts w:asciiTheme="minorHAnsi" w:hAnsiTheme="minorHAnsi"/>
          <w:sz w:val="22"/>
          <w:szCs w:val="22"/>
        </w:rPr>
        <w:sym w:font="Symbol" w:char="002A"/>
      </w:r>
    </w:p>
    <w:p w:rsidR="0072774A" w:rsidRPr="0072774A" w:rsidRDefault="0072774A" w:rsidP="0072774A">
      <w:pPr>
        <w:numPr>
          <w:ilvl w:val="0"/>
          <w:numId w:val="4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D7C4B">
        <w:rPr>
          <w:rFonts w:asciiTheme="minorHAnsi" w:hAnsiTheme="minorHAnsi"/>
          <w:sz w:val="22"/>
          <w:szCs w:val="22"/>
        </w:rPr>
        <w:t>pobierane przeze mnie świadczenie stypendialne nie podlega/podlega</w:t>
      </w:r>
      <w:r w:rsidR="002D7C4B" w:rsidRPr="0072774A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4"/>
        <w:sym w:font="Symbol" w:char="002A"/>
      </w:r>
      <w:r w:rsidR="002D7C4B" w:rsidRPr="002D7C4B">
        <w:rPr>
          <w:rFonts w:asciiTheme="minorHAnsi" w:hAnsiTheme="minorHAnsi"/>
          <w:sz w:val="22"/>
          <w:szCs w:val="22"/>
        </w:rPr>
        <w:t xml:space="preserve"> </w:t>
      </w:r>
      <w:r w:rsidR="001877A5" w:rsidRPr="002D7C4B">
        <w:rPr>
          <w:rFonts w:asciiTheme="minorHAnsi" w:hAnsiTheme="minorHAnsi"/>
          <w:sz w:val="22"/>
          <w:szCs w:val="22"/>
        </w:rPr>
        <w:t>rozliczeniu</w:t>
      </w:r>
      <w:r w:rsidR="00693B71">
        <w:rPr>
          <w:rFonts w:asciiTheme="minorHAnsi" w:hAnsiTheme="minorHAnsi"/>
          <w:sz w:val="22"/>
          <w:szCs w:val="22"/>
        </w:rPr>
        <w:t xml:space="preserve"> finansowemu </w:t>
      </w:r>
      <w:r w:rsidR="001877A5" w:rsidRPr="002D7C4B">
        <w:rPr>
          <w:rFonts w:asciiTheme="minorHAnsi" w:hAnsiTheme="minorHAnsi"/>
          <w:sz w:val="22"/>
          <w:szCs w:val="22"/>
        </w:rPr>
        <w:t xml:space="preserve"> w oparciu o faktycznie poniesione wydatki </w:t>
      </w:r>
      <w:r w:rsidR="00693B71">
        <w:rPr>
          <w:rFonts w:asciiTheme="minorHAnsi" w:hAnsiTheme="minorHAnsi"/>
          <w:sz w:val="22"/>
          <w:szCs w:val="22"/>
        </w:rPr>
        <w:t xml:space="preserve"> </w:t>
      </w:r>
      <w:r w:rsidR="001877A5" w:rsidRPr="002D7C4B">
        <w:rPr>
          <w:rFonts w:asciiTheme="minorHAnsi" w:hAnsiTheme="minorHAnsi"/>
          <w:sz w:val="22"/>
          <w:szCs w:val="22"/>
        </w:rPr>
        <w:t>i dokumenty księgow</w:t>
      </w:r>
      <w:r w:rsidR="001877A5">
        <w:rPr>
          <w:rFonts w:asciiTheme="minorHAnsi" w:hAnsiTheme="minorHAnsi"/>
          <w:sz w:val="22"/>
          <w:szCs w:val="22"/>
        </w:rPr>
        <w:t>e</w:t>
      </w:r>
      <w:r w:rsidR="00693B71">
        <w:rPr>
          <w:rFonts w:asciiTheme="minorHAnsi" w:hAnsiTheme="minorHAnsi"/>
          <w:sz w:val="22"/>
          <w:szCs w:val="22"/>
        </w:rPr>
        <w:t>.</w:t>
      </w:r>
      <w:r w:rsidRPr="0072774A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5"/>
        <w:sym w:font="Symbol" w:char="002A"/>
      </w:r>
      <w:r w:rsidRPr="002D7C4B">
        <w:rPr>
          <w:rStyle w:val="Odwoanieprzypisudolnego"/>
          <w:rFonts w:asciiTheme="minorHAnsi" w:hAnsiTheme="minorHAnsi"/>
          <w:sz w:val="22"/>
          <w:szCs w:val="22"/>
        </w:rPr>
        <w:sym w:font="Symbol" w:char="002A"/>
      </w:r>
    </w:p>
    <w:p w:rsidR="0072774A" w:rsidRPr="0072774A" w:rsidRDefault="0072774A" w:rsidP="0072774A">
      <w:pPr>
        <w:spacing w:line="360" w:lineRule="auto"/>
        <w:rPr>
          <w:rFonts w:asciiTheme="minorHAnsi" w:hAnsiTheme="minorHAnsi"/>
          <w:sz w:val="22"/>
          <w:szCs w:val="22"/>
        </w:rPr>
      </w:pPr>
      <w:r w:rsidRPr="0072774A">
        <w:rPr>
          <w:rFonts w:asciiTheme="minorHAnsi" w:hAnsiTheme="minorHAnsi"/>
          <w:sz w:val="22"/>
          <w:szCs w:val="22"/>
        </w:rPr>
        <w:br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414"/>
        <w:gridCol w:w="4658"/>
      </w:tblGrid>
      <w:tr w:rsidR="0072774A" w:rsidRPr="0072774A" w:rsidTr="0072774A">
        <w:trPr>
          <w:jc w:val="right"/>
        </w:trPr>
        <w:tc>
          <w:tcPr>
            <w:tcW w:w="4605" w:type="dxa"/>
            <w:hideMark/>
          </w:tcPr>
          <w:p w:rsidR="0072774A" w:rsidRPr="0072774A" w:rsidRDefault="0072774A">
            <w:pPr>
              <w:pStyle w:val="Podtytu"/>
              <w:tabs>
                <w:tab w:val="right" w:leader="underscore" w:pos="3128"/>
              </w:tabs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2774A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ab/>
            </w:r>
          </w:p>
        </w:tc>
        <w:tc>
          <w:tcPr>
            <w:tcW w:w="4658" w:type="dxa"/>
            <w:hideMark/>
          </w:tcPr>
          <w:p w:rsidR="0072774A" w:rsidRPr="0072774A" w:rsidRDefault="0072774A">
            <w:pPr>
              <w:pStyle w:val="Podtytu"/>
              <w:tabs>
                <w:tab w:val="right" w:leader="underscore" w:pos="3769"/>
              </w:tabs>
              <w:ind w:left="889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2774A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ab/>
            </w:r>
          </w:p>
        </w:tc>
      </w:tr>
      <w:tr w:rsidR="0072774A" w:rsidRPr="0072774A" w:rsidTr="0072774A">
        <w:trPr>
          <w:jc w:val="right"/>
        </w:trPr>
        <w:tc>
          <w:tcPr>
            <w:tcW w:w="4605" w:type="dxa"/>
            <w:hideMark/>
          </w:tcPr>
          <w:p w:rsidR="0072774A" w:rsidRPr="0072774A" w:rsidRDefault="0072774A">
            <w:pPr>
              <w:pStyle w:val="Podtytu"/>
              <w:tabs>
                <w:tab w:val="center" w:pos="1568"/>
              </w:tabs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2774A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ab/>
              <w:t>(miejscowość i data)</w:t>
            </w:r>
          </w:p>
        </w:tc>
        <w:tc>
          <w:tcPr>
            <w:tcW w:w="4658" w:type="dxa"/>
            <w:hideMark/>
          </w:tcPr>
          <w:p w:rsidR="0072774A" w:rsidRPr="0072774A" w:rsidRDefault="0072774A">
            <w:pPr>
              <w:pStyle w:val="Podtytu"/>
              <w:tabs>
                <w:tab w:val="center" w:pos="2322"/>
              </w:tabs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2774A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ab/>
              <w:t>(czytelny podpis uczestnika projektu)</w:t>
            </w:r>
          </w:p>
        </w:tc>
      </w:tr>
    </w:tbl>
    <w:p w:rsidR="0072774A" w:rsidRPr="0072774A" w:rsidRDefault="0072774A" w:rsidP="0072774A">
      <w:pPr>
        <w:pStyle w:val="Tekstdymka"/>
        <w:tabs>
          <w:tab w:val="right" w:leader="dot" w:pos="10204"/>
        </w:tabs>
        <w:spacing w:after="200" w:line="276" w:lineRule="auto"/>
        <w:rPr>
          <w:rFonts w:asciiTheme="minorHAnsi" w:hAnsiTheme="minorHAnsi" w:cs="Times New Roman"/>
          <w:sz w:val="22"/>
          <w:szCs w:val="22"/>
          <w:lang w:eastAsia="en-US"/>
        </w:rPr>
      </w:pPr>
    </w:p>
    <w:p w:rsidR="0072774A" w:rsidRPr="0072774A" w:rsidRDefault="0072774A" w:rsidP="0072774A">
      <w:pPr>
        <w:pStyle w:val="Tekstdymka"/>
        <w:tabs>
          <w:tab w:val="right" w:leader="dot" w:pos="10204"/>
        </w:tabs>
        <w:spacing w:after="200" w:line="276" w:lineRule="auto"/>
        <w:rPr>
          <w:rFonts w:asciiTheme="minorHAnsi" w:hAnsiTheme="minorHAnsi" w:cs="Times New Roman"/>
          <w:sz w:val="22"/>
          <w:szCs w:val="22"/>
        </w:rPr>
      </w:pPr>
    </w:p>
    <w:p w:rsidR="005166EC" w:rsidRPr="0072774A" w:rsidRDefault="005166EC" w:rsidP="00337C83">
      <w:pPr>
        <w:rPr>
          <w:rFonts w:asciiTheme="minorHAnsi" w:hAnsiTheme="minorHAnsi"/>
          <w:sz w:val="22"/>
          <w:szCs w:val="22"/>
        </w:rPr>
      </w:pPr>
    </w:p>
    <w:sectPr w:rsidR="005166EC" w:rsidRPr="0072774A" w:rsidSect="009C6B50">
      <w:headerReference w:type="default" r:id="rId8"/>
      <w:footerReference w:type="even" r:id="rId9"/>
      <w:footerReference w:type="default" r:id="rId10"/>
      <w:pgSz w:w="11906" w:h="16838"/>
      <w:pgMar w:top="899" w:right="1417" w:bottom="900" w:left="141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BF" w:rsidRDefault="00B642BF">
      <w:r>
        <w:separator/>
      </w:r>
    </w:p>
  </w:endnote>
  <w:endnote w:type="continuationSeparator" w:id="0">
    <w:p w:rsidR="00B642BF" w:rsidRDefault="00B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CE" w:rsidRDefault="00AB5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4F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FCE" w:rsidRDefault="00A64F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CE" w:rsidRDefault="00A64F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BF" w:rsidRDefault="00B642BF">
      <w:r>
        <w:separator/>
      </w:r>
    </w:p>
  </w:footnote>
  <w:footnote w:type="continuationSeparator" w:id="0">
    <w:p w:rsidR="00B642BF" w:rsidRDefault="00B642BF">
      <w:r>
        <w:continuationSeparator/>
      </w:r>
    </w:p>
  </w:footnote>
  <w:footnote w:id="1">
    <w:p w:rsidR="0072774A" w:rsidRDefault="0072774A" w:rsidP="0072774A">
      <w:pPr>
        <w:pStyle w:val="Tekstprzypisudolnego"/>
        <w:spacing w:after="0" w:line="240" w:lineRule="auto"/>
      </w:pPr>
      <w:r>
        <w:rPr>
          <w:rStyle w:val="Odwoanieprzypisudolnego"/>
        </w:rPr>
        <w:sym w:font="Symbol" w:char="002A"/>
      </w:r>
      <w:r>
        <w:t xml:space="preserve"> niepotrzebne skreślić</w:t>
      </w:r>
    </w:p>
  </w:footnote>
  <w:footnote w:id="2">
    <w:p w:rsidR="0072774A" w:rsidRDefault="0072774A" w:rsidP="0072774A">
      <w:pPr>
        <w:pStyle w:val="Tekstprzypisudolnego"/>
        <w:spacing w:after="0" w:line="240" w:lineRule="auto"/>
        <w:rPr>
          <w:sz w:val="2"/>
          <w:szCs w:val="2"/>
        </w:rPr>
      </w:pPr>
    </w:p>
  </w:footnote>
  <w:footnote w:id="3">
    <w:p w:rsidR="002D7C4B" w:rsidRDefault="002D7C4B" w:rsidP="002D7C4B">
      <w:pPr>
        <w:pStyle w:val="Tekstprzypisudolnego"/>
        <w:spacing w:after="0" w:line="240" w:lineRule="auto"/>
      </w:pPr>
      <w:r>
        <w:rPr>
          <w:rStyle w:val="Odwoanieprzypisudolnego"/>
        </w:rPr>
        <w:sym w:font="Symbol" w:char="002A"/>
      </w:r>
      <w:r>
        <w:rPr>
          <w:rStyle w:val="Odwoanieprzypisudolnego"/>
        </w:rPr>
        <w:sym w:font="Symbol" w:char="002A"/>
      </w:r>
      <w:r>
        <w:t xml:space="preserve"> </w:t>
      </w:r>
      <w:r>
        <w:rPr>
          <w:sz w:val="18"/>
        </w:rPr>
        <w:t>nie dotyczy w przypadku zaznaczenia w pkt. 1 -  „nie pobieram”</w:t>
      </w:r>
    </w:p>
  </w:footnote>
  <w:footnote w:id="4">
    <w:p w:rsidR="002D7C4B" w:rsidRDefault="002D7C4B" w:rsidP="002D7C4B">
      <w:pPr>
        <w:pStyle w:val="Tekstprzypisudolnego"/>
        <w:spacing w:after="0" w:line="240" w:lineRule="auto"/>
        <w:rPr>
          <w:sz w:val="2"/>
          <w:szCs w:val="2"/>
        </w:rPr>
      </w:pPr>
    </w:p>
  </w:footnote>
  <w:footnote w:id="5">
    <w:p w:rsidR="0072774A" w:rsidRDefault="0072774A" w:rsidP="0072774A">
      <w:pPr>
        <w:pStyle w:val="Tekstprzypisudolnego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14" w:rsidRDefault="00141382" w:rsidP="009C6B50">
    <w:pPr>
      <w:pStyle w:val="Nagwek"/>
      <w:tabs>
        <w:tab w:val="clear" w:pos="4536"/>
        <w:tab w:val="clear" w:pos="9072"/>
        <w:tab w:val="left" w:pos="7410"/>
      </w:tabs>
      <w:ind w:left="-142" w:right="-108"/>
    </w:pPr>
    <w:r>
      <w:rPr>
        <w:noProof/>
      </w:rPr>
      <w:drawing>
        <wp:inline distT="0" distB="0" distL="0" distR="0">
          <wp:extent cx="5981700" cy="1162050"/>
          <wp:effectExtent l="19050" t="0" r="0" b="0"/>
          <wp:docPr id="1" name="Obraz 1" descr="naglowek kapitla 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kapitla 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6914" w:rsidRDefault="006E69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38B164C"/>
    <w:multiLevelType w:val="hybridMultilevel"/>
    <w:tmpl w:val="818A11B0"/>
    <w:lvl w:ilvl="0" w:tplc="0A88723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5A3C"/>
    <w:multiLevelType w:val="hybridMultilevel"/>
    <w:tmpl w:val="F6F23386"/>
    <w:lvl w:ilvl="0" w:tplc="0B04DA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16E2C"/>
    <w:multiLevelType w:val="hybridMultilevel"/>
    <w:tmpl w:val="07803090"/>
    <w:lvl w:ilvl="0" w:tplc="3516E30C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4A309E74">
      <w:start w:val="1"/>
      <w:numFmt w:val="bullet"/>
      <w:lvlText w:val="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6">
    <w:nsid w:val="05011D2E"/>
    <w:multiLevelType w:val="hybridMultilevel"/>
    <w:tmpl w:val="53403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50A0175"/>
    <w:multiLevelType w:val="hybridMultilevel"/>
    <w:tmpl w:val="229AB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6460"/>
    <w:multiLevelType w:val="hybridMultilevel"/>
    <w:tmpl w:val="4CAAA8D6"/>
    <w:lvl w:ilvl="0" w:tplc="838E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C28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A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64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4F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80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61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26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48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3A20DF"/>
    <w:multiLevelType w:val="hybridMultilevel"/>
    <w:tmpl w:val="5FE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4302F"/>
    <w:multiLevelType w:val="singleLevel"/>
    <w:tmpl w:val="1980820C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8C63F94"/>
    <w:multiLevelType w:val="hybridMultilevel"/>
    <w:tmpl w:val="1F66054C"/>
    <w:lvl w:ilvl="0" w:tplc="1DE2CF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36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2D36077"/>
    <w:multiLevelType w:val="hybridMultilevel"/>
    <w:tmpl w:val="E81043E0"/>
    <w:lvl w:ilvl="0" w:tplc="67CC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46182"/>
    <w:multiLevelType w:val="hybridMultilevel"/>
    <w:tmpl w:val="6FEAF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1521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0790196"/>
    <w:multiLevelType w:val="hybridMultilevel"/>
    <w:tmpl w:val="F328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EA3EDA"/>
    <w:multiLevelType w:val="hybridMultilevel"/>
    <w:tmpl w:val="D256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50387"/>
    <w:multiLevelType w:val="hybridMultilevel"/>
    <w:tmpl w:val="3DD8F76A"/>
    <w:lvl w:ilvl="0" w:tplc="AD180B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171FF"/>
    <w:multiLevelType w:val="hybridMultilevel"/>
    <w:tmpl w:val="442A6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13105"/>
    <w:multiLevelType w:val="multilevel"/>
    <w:tmpl w:val="6FEA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D03DE"/>
    <w:multiLevelType w:val="hybridMultilevel"/>
    <w:tmpl w:val="E23256EA"/>
    <w:lvl w:ilvl="0" w:tplc="D75204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03EFC"/>
    <w:multiLevelType w:val="hybridMultilevel"/>
    <w:tmpl w:val="227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B089E"/>
    <w:multiLevelType w:val="hybridMultilevel"/>
    <w:tmpl w:val="815081E2"/>
    <w:lvl w:ilvl="0" w:tplc="D6C6288C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83F90"/>
    <w:multiLevelType w:val="hybridMultilevel"/>
    <w:tmpl w:val="840E8786"/>
    <w:lvl w:ilvl="0" w:tplc="BADE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70ABA"/>
    <w:multiLevelType w:val="hybridMultilevel"/>
    <w:tmpl w:val="84181EE8"/>
    <w:lvl w:ilvl="0" w:tplc="E6B2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54002"/>
    <w:multiLevelType w:val="multilevel"/>
    <w:tmpl w:val="5534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A0205"/>
    <w:multiLevelType w:val="hybridMultilevel"/>
    <w:tmpl w:val="55341304"/>
    <w:lvl w:ilvl="0" w:tplc="9F7E3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A107A"/>
    <w:multiLevelType w:val="hybridMultilevel"/>
    <w:tmpl w:val="9E3E3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55B98"/>
    <w:multiLevelType w:val="hybridMultilevel"/>
    <w:tmpl w:val="E250B800"/>
    <w:lvl w:ilvl="0" w:tplc="67C8FA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F7D98"/>
    <w:multiLevelType w:val="hybridMultilevel"/>
    <w:tmpl w:val="06E2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D0A51"/>
    <w:multiLevelType w:val="hybridMultilevel"/>
    <w:tmpl w:val="BB7E6FF0"/>
    <w:lvl w:ilvl="0" w:tplc="E21CD1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82C1B"/>
    <w:multiLevelType w:val="multilevel"/>
    <w:tmpl w:val="6FEA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C4D26"/>
    <w:multiLevelType w:val="hybridMultilevel"/>
    <w:tmpl w:val="CB5E7612"/>
    <w:lvl w:ilvl="0" w:tplc="D752040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DF4781"/>
    <w:multiLevelType w:val="hybridMultilevel"/>
    <w:tmpl w:val="2966A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92ED1"/>
    <w:multiLevelType w:val="hybridMultilevel"/>
    <w:tmpl w:val="86C6E3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18D0BA0"/>
    <w:multiLevelType w:val="hybridMultilevel"/>
    <w:tmpl w:val="8C96E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71117"/>
    <w:multiLevelType w:val="hybridMultilevel"/>
    <w:tmpl w:val="28D62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8084A">
      <w:start w:val="1"/>
      <w:numFmt w:val="decimal"/>
      <w:lvlText w:val="%2)"/>
      <w:lvlJc w:val="left"/>
      <w:pPr>
        <w:tabs>
          <w:tab w:val="num" w:pos="1344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84A13"/>
    <w:multiLevelType w:val="singleLevel"/>
    <w:tmpl w:val="1526A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1D131B"/>
    <w:multiLevelType w:val="hybridMultilevel"/>
    <w:tmpl w:val="F89C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4270F"/>
    <w:multiLevelType w:val="hybridMultilevel"/>
    <w:tmpl w:val="4EE04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34"/>
  </w:num>
  <w:num w:numId="6">
    <w:abstractNumId w:val="7"/>
  </w:num>
  <w:num w:numId="7">
    <w:abstractNumId w:val="28"/>
  </w:num>
  <w:num w:numId="8">
    <w:abstractNumId w:val="19"/>
  </w:num>
  <w:num w:numId="9">
    <w:abstractNumId w:val="15"/>
  </w:num>
  <w:num w:numId="10">
    <w:abstractNumId w:val="29"/>
  </w:num>
  <w:num w:numId="11">
    <w:abstractNumId w:val="11"/>
  </w:num>
  <w:num w:numId="12">
    <w:abstractNumId w:val="39"/>
  </w:num>
  <w:num w:numId="13">
    <w:abstractNumId w:val="31"/>
  </w:num>
  <w:num w:numId="14">
    <w:abstractNumId w:val="37"/>
  </w:num>
  <w:num w:numId="15">
    <w:abstractNumId w:val="13"/>
  </w:num>
  <w:num w:numId="16">
    <w:abstractNumId w:val="25"/>
  </w:num>
  <w:num w:numId="17">
    <w:abstractNumId w:val="20"/>
  </w:num>
  <w:num w:numId="18">
    <w:abstractNumId w:val="27"/>
  </w:num>
  <w:num w:numId="19">
    <w:abstractNumId w:val="32"/>
  </w:num>
  <w:num w:numId="20">
    <w:abstractNumId w:val="26"/>
  </w:num>
  <w:num w:numId="21">
    <w:abstractNumId w:val="36"/>
  </w:num>
  <w:num w:numId="22">
    <w:abstractNumId w:val="6"/>
  </w:num>
  <w:num w:numId="23">
    <w:abstractNumId w:val="17"/>
  </w:num>
  <w:num w:numId="24">
    <w:abstractNumId w:val="18"/>
  </w:num>
  <w:num w:numId="25">
    <w:abstractNumId w:val="40"/>
  </w:num>
  <w:num w:numId="26">
    <w:abstractNumId w:val="33"/>
  </w:num>
  <w:num w:numId="27">
    <w:abstractNumId w:val="1"/>
  </w:num>
  <w:num w:numId="28">
    <w:abstractNumId w:val="30"/>
  </w:num>
  <w:num w:numId="29">
    <w:abstractNumId w:val="0"/>
  </w:num>
  <w:num w:numId="30">
    <w:abstractNumId w:val="2"/>
  </w:num>
  <w:num w:numId="31">
    <w:abstractNumId w:val="21"/>
  </w:num>
  <w:num w:numId="32">
    <w:abstractNumId w:val="4"/>
  </w:num>
  <w:num w:numId="33">
    <w:abstractNumId w:val="3"/>
  </w:num>
  <w:num w:numId="34">
    <w:abstractNumId w:val="38"/>
  </w:num>
  <w:num w:numId="35">
    <w:abstractNumId w:val="35"/>
  </w:num>
  <w:num w:numId="36">
    <w:abstractNumId w:val="22"/>
  </w:num>
  <w:num w:numId="37">
    <w:abstractNumId w:val="5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34C95"/>
    <w:rsid w:val="000204CA"/>
    <w:rsid w:val="00033A18"/>
    <w:rsid w:val="00040D82"/>
    <w:rsid w:val="000567AC"/>
    <w:rsid w:val="000A43AF"/>
    <w:rsid w:val="000B5C30"/>
    <w:rsid w:val="000C1307"/>
    <w:rsid w:val="000C1D1B"/>
    <w:rsid w:val="000C3821"/>
    <w:rsid w:val="000F0AF7"/>
    <w:rsid w:val="000F3546"/>
    <w:rsid w:val="000F7FE1"/>
    <w:rsid w:val="00120827"/>
    <w:rsid w:val="00122D90"/>
    <w:rsid w:val="00134C95"/>
    <w:rsid w:val="00141382"/>
    <w:rsid w:val="00162907"/>
    <w:rsid w:val="00165ADB"/>
    <w:rsid w:val="0017128E"/>
    <w:rsid w:val="001877A5"/>
    <w:rsid w:val="00195FD4"/>
    <w:rsid w:val="001A159B"/>
    <w:rsid w:val="001A399D"/>
    <w:rsid w:val="001C5F1A"/>
    <w:rsid w:val="00211FF7"/>
    <w:rsid w:val="00214E59"/>
    <w:rsid w:val="00225D9B"/>
    <w:rsid w:val="0023310F"/>
    <w:rsid w:val="00242328"/>
    <w:rsid w:val="002718F6"/>
    <w:rsid w:val="002A6C0B"/>
    <w:rsid w:val="002B5D8D"/>
    <w:rsid w:val="002B6E49"/>
    <w:rsid w:val="002B7478"/>
    <w:rsid w:val="002D0146"/>
    <w:rsid w:val="002D49BF"/>
    <w:rsid w:val="002D7C4B"/>
    <w:rsid w:val="002E1A85"/>
    <w:rsid w:val="003066AA"/>
    <w:rsid w:val="00337C83"/>
    <w:rsid w:val="00341B36"/>
    <w:rsid w:val="00345DF8"/>
    <w:rsid w:val="00347C25"/>
    <w:rsid w:val="00351025"/>
    <w:rsid w:val="0035657D"/>
    <w:rsid w:val="003630E8"/>
    <w:rsid w:val="00374156"/>
    <w:rsid w:val="003758E1"/>
    <w:rsid w:val="00385003"/>
    <w:rsid w:val="003B210F"/>
    <w:rsid w:val="003B40F2"/>
    <w:rsid w:val="003C3418"/>
    <w:rsid w:val="003C4195"/>
    <w:rsid w:val="003F0407"/>
    <w:rsid w:val="003F5E40"/>
    <w:rsid w:val="00403A12"/>
    <w:rsid w:val="004115B7"/>
    <w:rsid w:val="00423186"/>
    <w:rsid w:val="00432D03"/>
    <w:rsid w:val="004507B5"/>
    <w:rsid w:val="004517CB"/>
    <w:rsid w:val="00467802"/>
    <w:rsid w:val="00475BDE"/>
    <w:rsid w:val="004D2FBE"/>
    <w:rsid w:val="00513E65"/>
    <w:rsid w:val="005166EC"/>
    <w:rsid w:val="00521250"/>
    <w:rsid w:val="00522038"/>
    <w:rsid w:val="005302B3"/>
    <w:rsid w:val="0053299F"/>
    <w:rsid w:val="00552047"/>
    <w:rsid w:val="005540B1"/>
    <w:rsid w:val="00575C75"/>
    <w:rsid w:val="00593345"/>
    <w:rsid w:val="0059406B"/>
    <w:rsid w:val="005D534C"/>
    <w:rsid w:val="005E216B"/>
    <w:rsid w:val="00605298"/>
    <w:rsid w:val="006138BE"/>
    <w:rsid w:val="00616B17"/>
    <w:rsid w:val="006313F3"/>
    <w:rsid w:val="00646173"/>
    <w:rsid w:val="00650B5B"/>
    <w:rsid w:val="00654BA9"/>
    <w:rsid w:val="00663327"/>
    <w:rsid w:val="00664D16"/>
    <w:rsid w:val="00666146"/>
    <w:rsid w:val="00674D15"/>
    <w:rsid w:val="00677185"/>
    <w:rsid w:val="00681F2D"/>
    <w:rsid w:val="00693B71"/>
    <w:rsid w:val="006B2CEE"/>
    <w:rsid w:val="006B7CCC"/>
    <w:rsid w:val="006D0201"/>
    <w:rsid w:val="006E6914"/>
    <w:rsid w:val="006F24B3"/>
    <w:rsid w:val="006F30B3"/>
    <w:rsid w:val="006F6CA2"/>
    <w:rsid w:val="00705092"/>
    <w:rsid w:val="00706DF3"/>
    <w:rsid w:val="007077D0"/>
    <w:rsid w:val="007200EB"/>
    <w:rsid w:val="007250CC"/>
    <w:rsid w:val="0072774A"/>
    <w:rsid w:val="00794976"/>
    <w:rsid w:val="007A279C"/>
    <w:rsid w:val="007B0DD0"/>
    <w:rsid w:val="007B1220"/>
    <w:rsid w:val="007C7962"/>
    <w:rsid w:val="007C7E47"/>
    <w:rsid w:val="007D0CFD"/>
    <w:rsid w:val="007D3DDD"/>
    <w:rsid w:val="007E033E"/>
    <w:rsid w:val="007F1554"/>
    <w:rsid w:val="007F41AB"/>
    <w:rsid w:val="00804144"/>
    <w:rsid w:val="00814F89"/>
    <w:rsid w:val="008175C5"/>
    <w:rsid w:val="00824713"/>
    <w:rsid w:val="00831333"/>
    <w:rsid w:val="00835347"/>
    <w:rsid w:val="00850374"/>
    <w:rsid w:val="00851A64"/>
    <w:rsid w:val="00862B8E"/>
    <w:rsid w:val="00881515"/>
    <w:rsid w:val="00885792"/>
    <w:rsid w:val="00890F51"/>
    <w:rsid w:val="00891CC0"/>
    <w:rsid w:val="008D14F3"/>
    <w:rsid w:val="008D40DA"/>
    <w:rsid w:val="008D5908"/>
    <w:rsid w:val="00916395"/>
    <w:rsid w:val="00920991"/>
    <w:rsid w:val="00940855"/>
    <w:rsid w:val="00960500"/>
    <w:rsid w:val="00961691"/>
    <w:rsid w:val="0096498E"/>
    <w:rsid w:val="00977E65"/>
    <w:rsid w:val="009849AF"/>
    <w:rsid w:val="00986524"/>
    <w:rsid w:val="00987E5F"/>
    <w:rsid w:val="009A29E1"/>
    <w:rsid w:val="009A3BD9"/>
    <w:rsid w:val="009A501D"/>
    <w:rsid w:val="009B7624"/>
    <w:rsid w:val="009C0F70"/>
    <w:rsid w:val="009C6B50"/>
    <w:rsid w:val="009D7AD4"/>
    <w:rsid w:val="009F0743"/>
    <w:rsid w:val="00A25AEB"/>
    <w:rsid w:val="00A3727B"/>
    <w:rsid w:val="00A44B7E"/>
    <w:rsid w:val="00A50E32"/>
    <w:rsid w:val="00A551C8"/>
    <w:rsid w:val="00A64FCE"/>
    <w:rsid w:val="00A66FB9"/>
    <w:rsid w:val="00A703D9"/>
    <w:rsid w:val="00A7087A"/>
    <w:rsid w:val="00A73BA8"/>
    <w:rsid w:val="00A7631F"/>
    <w:rsid w:val="00A866C4"/>
    <w:rsid w:val="00AA1C53"/>
    <w:rsid w:val="00AB568D"/>
    <w:rsid w:val="00AC11F3"/>
    <w:rsid w:val="00AD5C66"/>
    <w:rsid w:val="00B16865"/>
    <w:rsid w:val="00B20194"/>
    <w:rsid w:val="00B23F51"/>
    <w:rsid w:val="00B258CF"/>
    <w:rsid w:val="00B31972"/>
    <w:rsid w:val="00B629A8"/>
    <w:rsid w:val="00B642BF"/>
    <w:rsid w:val="00B71611"/>
    <w:rsid w:val="00B71841"/>
    <w:rsid w:val="00B719BA"/>
    <w:rsid w:val="00B817CE"/>
    <w:rsid w:val="00B853C9"/>
    <w:rsid w:val="00B917CD"/>
    <w:rsid w:val="00BC04DF"/>
    <w:rsid w:val="00BC3A58"/>
    <w:rsid w:val="00BD729A"/>
    <w:rsid w:val="00BF3F8D"/>
    <w:rsid w:val="00C018C0"/>
    <w:rsid w:val="00C15270"/>
    <w:rsid w:val="00C23CE4"/>
    <w:rsid w:val="00C323B3"/>
    <w:rsid w:val="00C40AC2"/>
    <w:rsid w:val="00C40D34"/>
    <w:rsid w:val="00C70CA9"/>
    <w:rsid w:val="00CB4F2B"/>
    <w:rsid w:val="00CD58A3"/>
    <w:rsid w:val="00CE2CBE"/>
    <w:rsid w:val="00CE7C8F"/>
    <w:rsid w:val="00CF03BD"/>
    <w:rsid w:val="00D034F7"/>
    <w:rsid w:val="00D36635"/>
    <w:rsid w:val="00D413D7"/>
    <w:rsid w:val="00D56B29"/>
    <w:rsid w:val="00D57202"/>
    <w:rsid w:val="00D72839"/>
    <w:rsid w:val="00D72B92"/>
    <w:rsid w:val="00D75174"/>
    <w:rsid w:val="00D8667D"/>
    <w:rsid w:val="00D90891"/>
    <w:rsid w:val="00D952CF"/>
    <w:rsid w:val="00D95746"/>
    <w:rsid w:val="00D96E16"/>
    <w:rsid w:val="00DA2AFA"/>
    <w:rsid w:val="00DD7E89"/>
    <w:rsid w:val="00DE6659"/>
    <w:rsid w:val="00E14681"/>
    <w:rsid w:val="00E16441"/>
    <w:rsid w:val="00E27C10"/>
    <w:rsid w:val="00E445B0"/>
    <w:rsid w:val="00E55095"/>
    <w:rsid w:val="00E6407A"/>
    <w:rsid w:val="00E7406A"/>
    <w:rsid w:val="00E8169E"/>
    <w:rsid w:val="00E81AB8"/>
    <w:rsid w:val="00EA17EA"/>
    <w:rsid w:val="00EB38F6"/>
    <w:rsid w:val="00EC0E30"/>
    <w:rsid w:val="00EC1D73"/>
    <w:rsid w:val="00EC64F5"/>
    <w:rsid w:val="00ED484A"/>
    <w:rsid w:val="00ED59A7"/>
    <w:rsid w:val="00F13D68"/>
    <w:rsid w:val="00F22D0C"/>
    <w:rsid w:val="00F43375"/>
    <w:rsid w:val="00F44BCC"/>
    <w:rsid w:val="00F73939"/>
    <w:rsid w:val="00FA014B"/>
    <w:rsid w:val="00FA14A6"/>
    <w:rsid w:val="00FC0A25"/>
    <w:rsid w:val="00FC297A"/>
    <w:rsid w:val="00FC43DD"/>
    <w:rsid w:val="00FD6008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4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B20194"/>
    <w:pPr>
      <w:keepNext/>
      <w:numPr>
        <w:numId w:val="3"/>
      </w:numPr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semiHidden/>
    <w:rsid w:val="00B2019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B201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20194"/>
  </w:style>
  <w:style w:type="paragraph" w:styleId="Tytu">
    <w:name w:val="Title"/>
    <w:basedOn w:val="Normalny"/>
    <w:qFormat/>
    <w:rsid w:val="00B20194"/>
    <w:pPr>
      <w:jc w:val="center"/>
    </w:pPr>
    <w:rPr>
      <w:b/>
    </w:rPr>
  </w:style>
  <w:style w:type="paragraph" w:styleId="Tekstpodstawowy">
    <w:name w:val="Body Text"/>
    <w:basedOn w:val="Normalny"/>
    <w:semiHidden/>
    <w:rsid w:val="00B20194"/>
    <w:pPr>
      <w:jc w:val="both"/>
    </w:pPr>
  </w:style>
  <w:style w:type="paragraph" w:styleId="Tekstpodstawowywcity">
    <w:name w:val="Body Text Indent"/>
    <w:basedOn w:val="Normalny"/>
    <w:semiHidden/>
    <w:rsid w:val="00B20194"/>
    <w:pPr>
      <w:ind w:left="2552" w:hanging="2552"/>
    </w:pPr>
    <w:rPr>
      <w:szCs w:val="20"/>
    </w:rPr>
  </w:style>
  <w:style w:type="paragraph" w:styleId="Tekstpodstawowy2">
    <w:name w:val="Body Text 2"/>
    <w:basedOn w:val="Normalny"/>
    <w:semiHidden/>
    <w:rsid w:val="00B20194"/>
    <w:pPr>
      <w:spacing w:after="120" w:line="480" w:lineRule="auto"/>
    </w:pPr>
  </w:style>
  <w:style w:type="paragraph" w:styleId="Tekstpodstawowywcity3">
    <w:name w:val="Body Text Indent 3"/>
    <w:basedOn w:val="Normalny"/>
    <w:uiPriority w:val="99"/>
    <w:rsid w:val="00B201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B20194"/>
    <w:rPr>
      <w:sz w:val="16"/>
      <w:szCs w:val="16"/>
    </w:rPr>
  </w:style>
  <w:style w:type="paragraph" w:styleId="Akapitzlist">
    <w:name w:val="List Paragraph"/>
    <w:basedOn w:val="Normalny"/>
    <w:qFormat/>
    <w:rsid w:val="00B20194"/>
    <w:pPr>
      <w:ind w:left="720"/>
      <w:contextualSpacing/>
    </w:pPr>
  </w:style>
  <w:style w:type="paragraph" w:styleId="Zwykytekst">
    <w:name w:val="Plain Text"/>
    <w:basedOn w:val="Normalny"/>
    <w:semiHidden/>
    <w:unhideWhenUsed/>
    <w:rsid w:val="00B2019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rsid w:val="00B20194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semiHidden/>
    <w:rsid w:val="00B20194"/>
    <w:rPr>
      <w:sz w:val="16"/>
      <w:szCs w:val="16"/>
    </w:rPr>
  </w:style>
  <w:style w:type="paragraph" w:styleId="Tekstkomentarza">
    <w:name w:val="annotation text"/>
    <w:basedOn w:val="Normalny"/>
    <w:semiHidden/>
    <w:rsid w:val="00B20194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B20194"/>
  </w:style>
  <w:style w:type="paragraph" w:styleId="Tematkomentarza">
    <w:name w:val="annotation subject"/>
    <w:basedOn w:val="Tekstkomentarza"/>
    <w:next w:val="Tekstkomentarza"/>
    <w:rsid w:val="00B20194"/>
    <w:rPr>
      <w:b/>
      <w:bCs/>
    </w:rPr>
  </w:style>
  <w:style w:type="character" w:customStyle="1" w:styleId="TematkomentarzaZnak">
    <w:name w:val="Temat komentarza Znak"/>
    <w:basedOn w:val="TekstkomentarzaZnak"/>
    <w:rsid w:val="00B20194"/>
    <w:rPr>
      <w:b/>
      <w:bCs/>
    </w:rPr>
  </w:style>
  <w:style w:type="paragraph" w:styleId="Tekstdymka">
    <w:name w:val="Balloon Text"/>
    <w:basedOn w:val="Normalny"/>
    <w:rsid w:val="00B20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201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B20194"/>
    <w:rPr>
      <w:color w:val="0000FF"/>
      <w:u w:val="single"/>
    </w:rPr>
  </w:style>
  <w:style w:type="paragraph" w:styleId="Tekstpodstawowy3">
    <w:name w:val="Body Text 3"/>
    <w:basedOn w:val="Normalny"/>
    <w:semiHidden/>
    <w:rsid w:val="00B20194"/>
    <w:pPr>
      <w:jc w:val="both"/>
    </w:pPr>
    <w:rPr>
      <w:rFonts w:ascii="Calibri" w:hAnsi="Calibri"/>
      <w:sz w:val="22"/>
    </w:rPr>
  </w:style>
  <w:style w:type="paragraph" w:customStyle="1" w:styleId="Standard">
    <w:name w:val="Standard"/>
    <w:qFormat/>
    <w:rsid w:val="00211FF7"/>
    <w:pPr>
      <w:suppressAutoHyphens/>
    </w:pPr>
    <w:rPr>
      <w:kern w:val="16"/>
      <w:sz w:val="24"/>
      <w:szCs w:val="24"/>
    </w:rPr>
  </w:style>
  <w:style w:type="paragraph" w:styleId="Nagwek">
    <w:name w:val="header"/>
    <w:basedOn w:val="Normalny"/>
    <w:link w:val="NagwekZnak"/>
    <w:unhideWhenUsed/>
    <w:rsid w:val="006E6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E6914"/>
    <w:rPr>
      <w:sz w:val="24"/>
      <w:szCs w:val="24"/>
    </w:rPr>
  </w:style>
  <w:style w:type="paragraph" w:customStyle="1" w:styleId="Heading">
    <w:name w:val="Heading"/>
    <w:basedOn w:val="Standard"/>
    <w:next w:val="Normalny"/>
    <w:qFormat/>
    <w:rsid w:val="00D90891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D14F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374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2D014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0146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1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146"/>
    <w:rPr>
      <w:sz w:val="24"/>
      <w:szCs w:val="24"/>
    </w:rPr>
  </w:style>
  <w:style w:type="paragraph" w:customStyle="1" w:styleId="Default">
    <w:name w:val="Default"/>
    <w:rsid w:val="00D72B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72774A"/>
    <w:rPr>
      <w:rFonts w:ascii="Calibri" w:hAnsi="Calibri"/>
      <w:i/>
      <w:iCs/>
    </w:rPr>
  </w:style>
  <w:style w:type="character" w:customStyle="1" w:styleId="PodtytuZnak">
    <w:name w:val="Podtytuł Znak"/>
    <w:basedOn w:val="Domylnaczcionkaakapitu"/>
    <w:link w:val="Podtytu"/>
    <w:rsid w:val="0072774A"/>
    <w:rPr>
      <w:rFonts w:ascii="Calibri" w:hAnsi="Calibri"/>
      <w:i/>
      <w:iCs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7277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rozynski\Moje%20dokumenty\Przedsiebiorczy%20doktorant%20-%20inwestycja%20w%20innowacyjny%20rozw&#243;j%20regionu\promocja\radio\Roxy%20i%20Z&#322;ote%20przeobje\wz&#243;r%20umowy_po%20uwag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1121-2D20-456D-A991-98862815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umowy_po uwagach</Template>
  <TotalTime>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UWr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mdrozynski</dc:creator>
  <cp:keywords/>
  <dc:description/>
  <cp:lastModifiedBy> </cp:lastModifiedBy>
  <cp:revision>5</cp:revision>
  <cp:lastPrinted>2011-05-09T08:36:00Z</cp:lastPrinted>
  <dcterms:created xsi:type="dcterms:W3CDTF">2011-04-21T12:58:00Z</dcterms:created>
  <dcterms:modified xsi:type="dcterms:W3CDTF">2011-05-09T08:46:00Z</dcterms:modified>
</cp:coreProperties>
</file>