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4539" w14:textId="77777777" w:rsidR="003E17AA" w:rsidRPr="008617D9" w:rsidRDefault="00232C54" w:rsidP="0020430E">
      <w:pPr>
        <w:ind w:left="11329"/>
        <w:rPr>
          <w:rFonts w:ascii="Calibri" w:hAnsi="Calibri"/>
          <w:bCs/>
          <w:sz w:val="20"/>
          <w:szCs w:val="20"/>
        </w:rPr>
      </w:pPr>
      <w:r w:rsidRPr="008617D9">
        <w:rPr>
          <w:rFonts w:ascii="Calibri" w:hAnsi="Calibri"/>
          <w:bCs/>
          <w:sz w:val="20"/>
          <w:szCs w:val="20"/>
        </w:rPr>
        <w:t xml:space="preserve">Załącznik nr 2 </w:t>
      </w:r>
    </w:p>
    <w:p w14:paraId="6D64A5CC" w14:textId="2F31FBA9" w:rsidR="00354C7F" w:rsidRPr="008617D9" w:rsidRDefault="00D73DE5" w:rsidP="0020430E">
      <w:pPr>
        <w:ind w:left="11329"/>
        <w:rPr>
          <w:rFonts w:ascii="Calibri" w:hAnsi="Calibri"/>
          <w:bCs/>
          <w:sz w:val="20"/>
          <w:szCs w:val="20"/>
        </w:rPr>
      </w:pPr>
      <w:r w:rsidRPr="008617D9">
        <w:rPr>
          <w:rFonts w:ascii="Calibri" w:hAnsi="Calibri"/>
          <w:bCs/>
          <w:sz w:val="20"/>
          <w:szCs w:val="20"/>
        </w:rPr>
        <w:t>d</w:t>
      </w:r>
      <w:r w:rsidR="00232C54" w:rsidRPr="008617D9">
        <w:rPr>
          <w:rFonts w:ascii="Calibri" w:hAnsi="Calibri"/>
          <w:bCs/>
          <w:sz w:val="20"/>
          <w:szCs w:val="20"/>
        </w:rPr>
        <w:t>o</w:t>
      </w:r>
      <w:r w:rsidR="003E17AA" w:rsidRPr="008617D9">
        <w:rPr>
          <w:rFonts w:ascii="Calibri" w:hAnsi="Calibri"/>
          <w:bCs/>
          <w:sz w:val="20"/>
          <w:szCs w:val="20"/>
        </w:rPr>
        <w:t xml:space="preserve"> </w:t>
      </w:r>
      <w:r w:rsidR="00B65FB2" w:rsidRPr="008617D9">
        <w:rPr>
          <w:rFonts w:ascii="Calibri" w:hAnsi="Calibri"/>
          <w:bCs/>
          <w:sz w:val="20"/>
          <w:szCs w:val="20"/>
        </w:rPr>
        <w:t>Uchwały</w:t>
      </w:r>
      <w:r w:rsidR="00AE3201" w:rsidRPr="008617D9">
        <w:rPr>
          <w:rFonts w:ascii="Calibri" w:hAnsi="Calibri"/>
          <w:bCs/>
          <w:sz w:val="20"/>
          <w:szCs w:val="20"/>
        </w:rPr>
        <w:t xml:space="preserve"> </w:t>
      </w:r>
      <w:r w:rsidR="003B72B2">
        <w:rPr>
          <w:rFonts w:ascii="Calibri" w:hAnsi="Calibri"/>
          <w:bCs/>
          <w:sz w:val="20"/>
          <w:szCs w:val="20"/>
        </w:rPr>
        <w:t>n</w:t>
      </w:r>
      <w:r w:rsidR="00B65FB2" w:rsidRPr="008617D9">
        <w:rPr>
          <w:rFonts w:ascii="Calibri" w:hAnsi="Calibri"/>
          <w:bCs/>
          <w:sz w:val="20"/>
          <w:szCs w:val="20"/>
        </w:rPr>
        <w:t>r</w:t>
      </w:r>
      <w:r w:rsidR="00AE3201" w:rsidRPr="008617D9">
        <w:rPr>
          <w:rFonts w:ascii="Calibri" w:hAnsi="Calibri"/>
          <w:bCs/>
          <w:sz w:val="20"/>
          <w:szCs w:val="20"/>
        </w:rPr>
        <w:t xml:space="preserve"> </w:t>
      </w:r>
      <w:r w:rsidR="00AC1CFB">
        <w:rPr>
          <w:rFonts w:ascii="Calibri" w:hAnsi="Calibri"/>
          <w:bCs/>
          <w:sz w:val="20"/>
          <w:szCs w:val="20"/>
        </w:rPr>
        <w:t>7308/VI/23</w:t>
      </w:r>
    </w:p>
    <w:p w14:paraId="49397A52" w14:textId="77777777" w:rsidR="00AE3201" w:rsidRPr="008617D9" w:rsidRDefault="00AE3201" w:rsidP="0020430E">
      <w:pPr>
        <w:ind w:left="10620" w:firstLine="709"/>
        <w:rPr>
          <w:rFonts w:ascii="Calibri" w:hAnsi="Calibri"/>
          <w:bCs/>
          <w:sz w:val="20"/>
          <w:szCs w:val="20"/>
        </w:rPr>
      </w:pPr>
      <w:r w:rsidRPr="008617D9">
        <w:rPr>
          <w:rFonts w:ascii="Calibri" w:hAnsi="Calibri"/>
          <w:bCs/>
          <w:sz w:val="20"/>
          <w:szCs w:val="20"/>
        </w:rPr>
        <w:t xml:space="preserve">Zarządu </w:t>
      </w:r>
      <w:r w:rsidR="00682CC9" w:rsidRPr="008617D9">
        <w:rPr>
          <w:rFonts w:ascii="Calibri" w:hAnsi="Calibri"/>
          <w:bCs/>
          <w:sz w:val="20"/>
          <w:szCs w:val="20"/>
        </w:rPr>
        <w:t>Województwa Dolnośląskiego</w:t>
      </w:r>
    </w:p>
    <w:p w14:paraId="3D167554" w14:textId="4D81E8C6" w:rsidR="00682CC9" w:rsidRPr="008617D9" w:rsidRDefault="00682CC9" w:rsidP="0020430E">
      <w:pPr>
        <w:ind w:left="11328"/>
        <w:rPr>
          <w:rFonts w:ascii="Calibri" w:hAnsi="Calibri"/>
          <w:bCs/>
          <w:sz w:val="20"/>
          <w:szCs w:val="20"/>
        </w:rPr>
      </w:pPr>
      <w:r w:rsidRPr="008617D9">
        <w:rPr>
          <w:rFonts w:ascii="Calibri" w:hAnsi="Calibri"/>
          <w:bCs/>
          <w:sz w:val="20"/>
          <w:szCs w:val="20"/>
        </w:rPr>
        <w:t>z</w:t>
      </w:r>
      <w:r w:rsidR="00AE3201" w:rsidRPr="008617D9">
        <w:rPr>
          <w:rFonts w:ascii="Calibri" w:hAnsi="Calibri"/>
          <w:bCs/>
          <w:sz w:val="20"/>
          <w:szCs w:val="20"/>
        </w:rPr>
        <w:t> </w:t>
      </w:r>
      <w:r w:rsidRPr="008617D9">
        <w:rPr>
          <w:rFonts w:ascii="Calibri" w:hAnsi="Calibri"/>
          <w:bCs/>
          <w:sz w:val="20"/>
          <w:szCs w:val="20"/>
        </w:rPr>
        <w:t>dnia</w:t>
      </w:r>
      <w:r w:rsidR="009C59E9" w:rsidRPr="008617D9">
        <w:rPr>
          <w:rFonts w:ascii="Calibri" w:hAnsi="Calibri"/>
          <w:bCs/>
          <w:sz w:val="22"/>
          <w:szCs w:val="22"/>
        </w:rPr>
        <w:t xml:space="preserve"> </w:t>
      </w:r>
      <w:r w:rsidR="00AC1CFB" w:rsidRPr="00AC1CFB">
        <w:rPr>
          <w:rFonts w:ascii="Calibri" w:hAnsi="Calibri"/>
          <w:bCs/>
          <w:sz w:val="22"/>
          <w:szCs w:val="22"/>
        </w:rPr>
        <w:t>9 sierpnia 2023 r.</w:t>
      </w:r>
    </w:p>
    <w:p w14:paraId="219FF3AE" w14:textId="77777777" w:rsidR="00107A79" w:rsidRDefault="00282E29" w:rsidP="00AE3201">
      <w:pPr>
        <w:spacing w:before="120"/>
        <w:ind w:firstLine="357"/>
        <w:jc w:val="center"/>
        <w:rPr>
          <w:rFonts w:ascii="Calibri" w:hAnsi="Calibri"/>
          <w:b/>
        </w:rPr>
      </w:pPr>
      <w:bookmarkStart w:id="0" w:name="_Hlk14857282"/>
      <w:r w:rsidRPr="00282E29">
        <w:rPr>
          <w:rFonts w:ascii="Calibri" w:hAnsi="Calibri" w:cs="Arial"/>
          <w:b/>
          <w:bCs/>
        </w:rPr>
        <w:t>Formularz do zgłaszania uwag/</w:t>
      </w:r>
      <w:r>
        <w:rPr>
          <w:rFonts w:ascii="Calibri" w:hAnsi="Calibri" w:cs="Arial"/>
          <w:b/>
          <w:bCs/>
        </w:rPr>
        <w:t xml:space="preserve">propozycji </w:t>
      </w:r>
      <w:r w:rsidRPr="00282E29">
        <w:rPr>
          <w:rFonts w:ascii="Calibri" w:hAnsi="Calibri" w:cs="Arial"/>
          <w:b/>
          <w:bCs/>
        </w:rPr>
        <w:t>do projektu</w:t>
      </w:r>
      <w:r w:rsidR="00D828C1" w:rsidRPr="002C4054">
        <w:rPr>
          <w:rFonts w:ascii="Calibri" w:hAnsi="Calibri"/>
          <w:b/>
        </w:rPr>
        <w:t xml:space="preserve"> </w:t>
      </w:r>
      <w:bookmarkEnd w:id="0"/>
      <w:r w:rsidR="00FE75EC" w:rsidRPr="002C4054">
        <w:rPr>
          <w:rFonts w:ascii="Calibri" w:hAnsi="Calibri"/>
          <w:b/>
        </w:rPr>
        <w:t>„</w:t>
      </w:r>
      <w:r w:rsidR="00AC32B4" w:rsidRPr="00AC32B4">
        <w:rPr>
          <w:rFonts w:ascii="Calibri" w:hAnsi="Calibri"/>
          <w:b/>
        </w:rPr>
        <w:t>Statutu Rady Seniorów Województwa Dolnośląskiego</w:t>
      </w:r>
      <w:r w:rsidR="00AC32B4">
        <w:rPr>
          <w:rFonts w:ascii="Calibri" w:hAnsi="Calibri"/>
          <w:b/>
        </w:rPr>
        <w:t>”</w:t>
      </w:r>
    </w:p>
    <w:p w14:paraId="10541DB9" w14:textId="77777777" w:rsidR="00107A79" w:rsidRDefault="00282E29" w:rsidP="00CC37D7">
      <w:pPr>
        <w:numPr>
          <w:ilvl w:val="0"/>
          <w:numId w:val="21"/>
        </w:numPr>
        <w:spacing w:before="2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Dane </w:t>
      </w:r>
    </w:p>
    <w:p w14:paraId="06050EF0" w14:textId="77777777" w:rsidR="00CC37D7" w:rsidRDefault="00CC37D7" w:rsidP="00CC37D7">
      <w:pPr>
        <w:spacing w:before="240"/>
        <w:ind w:left="58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Jestem:</w:t>
      </w:r>
    </w:p>
    <w:p w14:paraId="0B1AC0AB" w14:textId="70F6D658" w:rsidR="00CC37D7" w:rsidRDefault="0066286C" w:rsidP="00CC37D7">
      <w:pPr>
        <w:ind w:left="587"/>
        <w:rPr>
          <w:rFonts w:ascii="Calibri" w:hAnsi="Calibri" w:cs="Arial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</w:rPr>
          <w:id w:val="-317733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86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D386B">
        <w:rPr>
          <w:rFonts w:ascii="MS Gothic" w:eastAsia="MS Gothic" w:hAnsi="MS Gothic"/>
          <w:b/>
          <w:bCs/>
          <w:sz w:val="40"/>
          <w:szCs w:val="40"/>
        </w:rPr>
        <w:t xml:space="preserve"> </w:t>
      </w:r>
      <w:r w:rsidR="00CC37D7">
        <w:rPr>
          <w:rFonts w:ascii="Calibri" w:hAnsi="Calibri" w:cs="Arial"/>
          <w:sz w:val="22"/>
          <w:szCs w:val="22"/>
        </w:rPr>
        <w:t>Podmiotem działającym na rzecz osób starszych</w:t>
      </w:r>
    </w:p>
    <w:p w14:paraId="1C5E0B6F" w14:textId="77777777" w:rsidR="00CC37D7" w:rsidRDefault="00CC37D7" w:rsidP="00CC37D7">
      <w:pPr>
        <w:ind w:left="58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lub</w:t>
      </w:r>
    </w:p>
    <w:p w14:paraId="5EE95459" w14:textId="074C401B" w:rsidR="00CC37D7" w:rsidRDefault="0066286C" w:rsidP="00CC37D7">
      <w:pPr>
        <w:ind w:left="587"/>
        <w:rPr>
          <w:rFonts w:ascii="Calibri" w:hAnsi="Calibri" w:cs="Arial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</w:rPr>
          <w:id w:val="-596865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86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D386B">
        <w:rPr>
          <w:rFonts w:ascii="MS Gothic" w:eastAsia="MS Gothic" w:hAnsi="MS Gothic"/>
          <w:b/>
          <w:bCs/>
          <w:sz w:val="22"/>
          <w:szCs w:val="22"/>
        </w:rPr>
        <w:t xml:space="preserve"> </w:t>
      </w:r>
      <w:r w:rsidR="00CC37D7">
        <w:rPr>
          <w:rFonts w:ascii="Calibri" w:hAnsi="Calibri" w:cs="Arial"/>
          <w:sz w:val="22"/>
          <w:szCs w:val="22"/>
        </w:rPr>
        <w:t xml:space="preserve">Mieszkańcem województwa dolnośląskiego i mam ukończone 60 lat </w:t>
      </w:r>
    </w:p>
    <w:p w14:paraId="3855CEEC" w14:textId="77777777" w:rsidR="000867FE" w:rsidRPr="000867FE" w:rsidRDefault="000867FE" w:rsidP="000867FE">
      <w:pPr>
        <w:ind w:left="590"/>
        <w:rPr>
          <w:rFonts w:ascii="Calibri" w:hAnsi="Calibri"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0348"/>
      </w:tblGrid>
      <w:tr w:rsidR="00B65FB2" w:rsidRPr="004E3994" w14:paraId="0E4BF8DA" w14:textId="77777777" w:rsidTr="00DF76A8">
        <w:tc>
          <w:tcPr>
            <w:tcW w:w="3686" w:type="dxa"/>
            <w:shd w:val="clear" w:color="auto" w:fill="auto"/>
          </w:tcPr>
          <w:p w14:paraId="4EEFFF7C" w14:textId="77777777" w:rsidR="000867FE" w:rsidRPr="004E3994" w:rsidRDefault="00AC32B4" w:rsidP="004E3994">
            <w:pPr>
              <w:spacing w:before="40" w:after="40"/>
              <w:rPr>
                <w:rFonts w:ascii="Calibri" w:hAnsi="Calibri"/>
                <w:bCs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Imię i nazwisko </w:t>
            </w:r>
            <w:r w:rsidR="007D386B">
              <w:rPr>
                <w:rFonts w:ascii="Calibri" w:hAnsi="Calibri" w:cs="Arial"/>
                <w:bCs/>
                <w:sz w:val="20"/>
                <w:szCs w:val="20"/>
              </w:rPr>
              <w:t>mieszkańca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DF76A8">
              <w:rPr>
                <w:rFonts w:ascii="Calibri" w:hAnsi="Calibri" w:cs="Arial"/>
                <w:bCs/>
                <w:sz w:val="20"/>
                <w:szCs w:val="20"/>
              </w:rPr>
              <w:t xml:space="preserve"> województwa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lub nazwa Podmiotu</w:t>
            </w:r>
          </w:p>
        </w:tc>
        <w:tc>
          <w:tcPr>
            <w:tcW w:w="10348" w:type="dxa"/>
            <w:shd w:val="clear" w:color="auto" w:fill="auto"/>
          </w:tcPr>
          <w:p w14:paraId="68292A63" w14:textId="77777777" w:rsidR="000867FE" w:rsidRPr="004E3994" w:rsidRDefault="000867FE" w:rsidP="004E3994">
            <w:pPr>
              <w:spacing w:before="240"/>
              <w:rPr>
                <w:rFonts w:ascii="Calibri" w:hAnsi="Calibri"/>
                <w:b/>
              </w:rPr>
            </w:pPr>
          </w:p>
        </w:tc>
      </w:tr>
      <w:tr w:rsidR="00B65FB2" w:rsidRPr="004E3994" w14:paraId="1D6157B0" w14:textId="77777777" w:rsidTr="00DF76A8">
        <w:tc>
          <w:tcPr>
            <w:tcW w:w="3686" w:type="dxa"/>
            <w:shd w:val="clear" w:color="auto" w:fill="auto"/>
          </w:tcPr>
          <w:p w14:paraId="1396715B" w14:textId="77777777" w:rsidR="000867FE" w:rsidRPr="004E3994" w:rsidRDefault="000867FE" w:rsidP="004E3994">
            <w:pPr>
              <w:spacing w:before="120" w:after="120"/>
              <w:rPr>
                <w:rFonts w:ascii="Calibri" w:hAnsi="Calibri"/>
                <w:b/>
              </w:rPr>
            </w:pPr>
            <w:r w:rsidRPr="004E3994">
              <w:rPr>
                <w:rFonts w:ascii="Calibri" w:hAnsi="Calibri" w:cs="Arial"/>
                <w:bCs/>
                <w:sz w:val="20"/>
                <w:szCs w:val="20"/>
                <w:lang w:val="de-DE"/>
              </w:rPr>
              <w:t xml:space="preserve">Adres e-mail </w:t>
            </w:r>
          </w:p>
        </w:tc>
        <w:tc>
          <w:tcPr>
            <w:tcW w:w="10348" w:type="dxa"/>
            <w:shd w:val="clear" w:color="auto" w:fill="auto"/>
          </w:tcPr>
          <w:p w14:paraId="0D875F57" w14:textId="77777777" w:rsidR="000867FE" w:rsidRPr="004E3994" w:rsidRDefault="000867FE" w:rsidP="004E3994">
            <w:pPr>
              <w:spacing w:before="240"/>
              <w:rPr>
                <w:rFonts w:ascii="Calibri" w:hAnsi="Calibri"/>
                <w:b/>
              </w:rPr>
            </w:pPr>
          </w:p>
        </w:tc>
      </w:tr>
    </w:tbl>
    <w:p w14:paraId="3A6DAE90" w14:textId="77777777" w:rsidR="007D386B" w:rsidRDefault="007D386B" w:rsidP="007D386B">
      <w:pPr>
        <w:pStyle w:val="Akapitzlist1"/>
        <w:autoSpaceDE w:val="0"/>
        <w:autoSpaceDN w:val="0"/>
        <w:adjustRightInd w:val="0"/>
        <w:spacing w:after="480" w:line="276" w:lineRule="auto"/>
        <w:ind w:left="0"/>
        <w:contextualSpacing w:val="0"/>
        <w:jc w:val="both"/>
        <w:rPr>
          <w:rFonts w:ascii="Calibri" w:hAnsi="Calibri" w:cs="Arial"/>
          <w:sz w:val="22"/>
          <w:szCs w:val="22"/>
        </w:rPr>
      </w:pPr>
      <w:r w:rsidRPr="007D386B">
        <w:rPr>
          <w:rFonts w:ascii="Calibri" w:hAnsi="Calibri" w:cs="Arial"/>
          <w:sz w:val="22"/>
          <w:szCs w:val="22"/>
        </w:rPr>
        <w:t xml:space="preserve">Oświadczam, że dane zawarte </w:t>
      </w:r>
      <w:r>
        <w:rPr>
          <w:rFonts w:ascii="Calibri" w:hAnsi="Calibri" w:cs="Arial"/>
          <w:sz w:val="22"/>
          <w:szCs w:val="22"/>
        </w:rPr>
        <w:t xml:space="preserve">powyżej </w:t>
      </w:r>
      <w:r w:rsidRPr="007D386B">
        <w:rPr>
          <w:rFonts w:ascii="Calibri" w:hAnsi="Calibri" w:cs="Arial"/>
          <w:sz w:val="22"/>
          <w:szCs w:val="22"/>
        </w:rPr>
        <w:t>są zgodne ze stanem prawnym i faktycznym.</w:t>
      </w:r>
    </w:p>
    <w:p w14:paraId="1CCEA9EC" w14:textId="77777777" w:rsidR="007D386B" w:rsidRPr="00B65FB2" w:rsidRDefault="007D386B" w:rsidP="007D386B">
      <w:pPr>
        <w:rPr>
          <w:rFonts w:ascii="Arial" w:hAnsi="Arial" w:cs="Arial"/>
          <w:b/>
          <w:bCs/>
          <w:sz w:val="22"/>
        </w:rPr>
      </w:pPr>
      <w:r w:rsidRPr="00B65FB2">
        <w:rPr>
          <w:rFonts w:ascii="Arial" w:hAnsi="Arial" w:cs="Arial"/>
          <w:b/>
          <w:bCs/>
          <w:sz w:val="22"/>
        </w:rPr>
        <w:t>……………………………………………………</w:t>
      </w:r>
      <w:r w:rsidRPr="00B65FB2">
        <w:rPr>
          <w:rFonts w:ascii="Arial" w:hAnsi="Arial" w:cs="Arial"/>
          <w:b/>
          <w:bCs/>
          <w:sz w:val="22"/>
        </w:rPr>
        <w:tab/>
      </w:r>
      <w:r w:rsidRPr="00B65FB2">
        <w:rPr>
          <w:rFonts w:ascii="Arial" w:hAnsi="Arial" w:cs="Arial"/>
          <w:b/>
          <w:bCs/>
          <w:sz w:val="22"/>
        </w:rPr>
        <w:tab/>
      </w:r>
      <w:r w:rsidRPr="00B65FB2">
        <w:rPr>
          <w:rFonts w:ascii="Arial" w:hAnsi="Arial" w:cs="Arial"/>
          <w:b/>
          <w:bCs/>
          <w:sz w:val="22"/>
        </w:rPr>
        <w:tab/>
      </w:r>
      <w:r w:rsidRPr="00B65FB2">
        <w:rPr>
          <w:rFonts w:ascii="Arial" w:hAnsi="Arial" w:cs="Arial"/>
          <w:b/>
          <w:bCs/>
          <w:sz w:val="22"/>
        </w:rPr>
        <w:tab/>
      </w:r>
      <w:r w:rsidRPr="00B65FB2">
        <w:rPr>
          <w:rFonts w:ascii="Arial" w:hAnsi="Arial" w:cs="Arial"/>
          <w:b/>
          <w:bCs/>
          <w:sz w:val="22"/>
        </w:rPr>
        <w:tab/>
      </w:r>
      <w:r w:rsidRPr="00B65FB2">
        <w:rPr>
          <w:rFonts w:ascii="Arial" w:hAnsi="Arial" w:cs="Arial"/>
          <w:b/>
          <w:bCs/>
          <w:sz w:val="22"/>
        </w:rPr>
        <w:tab/>
        <w:t>……………………………………….……………….</w:t>
      </w:r>
    </w:p>
    <w:p w14:paraId="3F5993E2" w14:textId="77777777" w:rsidR="007D386B" w:rsidRPr="00682CA4" w:rsidRDefault="007D386B" w:rsidP="007D386B">
      <w:pPr>
        <w:rPr>
          <w:rFonts w:ascii="Calibri" w:hAnsi="Calibri" w:cs="Calibri"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5A1166">
        <w:rPr>
          <w:rFonts w:ascii="Calibri" w:hAnsi="Calibri" w:cs="Calibri"/>
          <w:sz w:val="18"/>
          <w:szCs w:val="18"/>
        </w:rPr>
        <w:t>(data)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5A1166">
        <w:rPr>
          <w:rFonts w:ascii="Calibri" w:hAnsi="Calibri" w:cs="Arial"/>
          <w:sz w:val="18"/>
          <w:szCs w:val="18"/>
        </w:rPr>
        <w:t>(podpis)</w:t>
      </w:r>
    </w:p>
    <w:p w14:paraId="6A8B1413" w14:textId="77777777" w:rsidR="007D386B" w:rsidRDefault="007D386B" w:rsidP="000867FE">
      <w:pPr>
        <w:ind w:left="227"/>
        <w:rPr>
          <w:rFonts w:ascii="Calibri" w:hAnsi="Calibri" w:cs="Arial"/>
          <w:sz w:val="22"/>
          <w:szCs w:val="22"/>
        </w:rPr>
      </w:pPr>
    </w:p>
    <w:p w14:paraId="748E07F9" w14:textId="77777777" w:rsidR="00B34D67" w:rsidRDefault="009B1CB4" w:rsidP="000867FE">
      <w:pPr>
        <w:ind w:left="227"/>
        <w:rPr>
          <w:rFonts w:ascii="Calibri" w:hAnsi="Calibri" w:cs="Arial"/>
          <w:sz w:val="22"/>
          <w:szCs w:val="22"/>
        </w:rPr>
      </w:pPr>
      <w:r w:rsidRPr="00192F71">
        <w:rPr>
          <w:rFonts w:ascii="Calibri" w:hAnsi="Calibri" w:cs="Arial"/>
          <w:sz w:val="22"/>
          <w:szCs w:val="22"/>
        </w:rPr>
        <w:t>2.</w:t>
      </w:r>
      <w:r w:rsidR="00EA7973">
        <w:rPr>
          <w:rFonts w:ascii="Calibri" w:hAnsi="Calibri" w:cs="Arial"/>
          <w:sz w:val="22"/>
          <w:szCs w:val="22"/>
        </w:rPr>
        <w:t> </w:t>
      </w:r>
      <w:r w:rsidR="00EA7973" w:rsidRPr="00EA7973">
        <w:rPr>
          <w:rFonts w:ascii="Calibri" w:hAnsi="Calibri" w:cs="Arial"/>
          <w:sz w:val="22"/>
          <w:szCs w:val="22"/>
        </w:rPr>
        <w:t>Zgłaszane uwagi,</w:t>
      </w:r>
      <w:r w:rsidR="00EA7973">
        <w:rPr>
          <w:rFonts w:ascii="Calibri" w:hAnsi="Calibri" w:cs="Arial"/>
          <w:sz w:val="22"/>
          <w:szCs w:val="22"/>
        </w:rPr>
        <w:t xml:space="preserve"> propozycje zmian</w:t>
      </w:r>
    </w:p>
    <w:p w14:paraId="07D4CAF4" w14:textId="77777777" w:rsidR="00EA7973" w:rsidRPr="00181908" w:rsidRDefault="00EA7973" w:rsidP="00232C54">
      <w:pPr>
        <w:ind w:left="227" w:hanging="227"/>
        <w:rPr>
          <w:rFonts w:ascii="Calibri" w:hAnsi="Calibri" w:cs="Arial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1827"/>
        <w:gridCol w:w="1135"/>
        <w:gridCol w:w="2878"/>
        <w:gridCol w:w="3302"/>
        <w:gridCol w:w="4475"/>
      </w:tblGrid>
      <w:tr w:rsidR="000E5AFE" w:rsidRPr="000F5EF8" w14:paraId="0648A49E" w14:textId="77777777" w:rsidTr="000E5AFE">
        <w:trPr>
          <w:trHeight w:val="567"/>
        </w:trPr>
        <w:tc>
          <w:tcPr>
            <w:tcW w:w="417" w:type="dxa"/>
            <w:vAlign w:val="center"/>
          </w:tcPr>
          <w:p w14:paraId="097AB0E9" w14:textId="77777777" w:rsidR="000E5AFE" w:rsidRPr="007E3A16" w:rsidRDefault="000E5AFE" w:rsidP="000F5EF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E3A16">
              <w:rPr>
                <w:rFonts w:ascii="Calibri" w:hAnsi="Calibr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27" w:type="dxa"/>
            <w:vAlign w:val="center"/>
          </w:tcPr>
          <w:p w14:paraId="42E18BF3" w14:textId="77777777" w:rsidR="000E5AFE" w:rsidRPr="007E3A16" w:rsidRDefault="000E5AFE" w:rsidP="000F5EF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61C2B0AF" w14:textId="77777777" w:rsidR="000E5AFE" w:rsidRPr="007E3A16" w:rsidRDefault="000E5AFE" w:rsidP="000F5EF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5010763" w14:textId="77777777" w:rsidR="000E5AFE" w:rsidRPr="007E3A16" w:rsidRDefault="000E5AFE" w:rsidP="000F5EF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E3A16">
              <w:rPr>
                <w:rFonts w:ascii="Calibri" w:hAnsi="Calibri" w:cs="Arial"/>
                <w:b/>
                <w:bCs/>
                <w:sz w:val="20"/>
                <w:szCs w:val="20"/>
              </w:rPr>
              <w:t>Rozdział, paragraf</w:t>
            </w:r>
          </w:p>
          <w:p w14:paraId="13852454" w14:textId="77777777" w:rsidR="000E5AFE" w:rsidRPr="007E3A16" w:rsidRDefault="000E5AFE" w:rsidP="000F5EF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75CF694D" w14:textId="77777777" w:rsidR="000E5AFE" w:rsidRPr="007E3A16" w:rsidRDefault="000E5AFE" w:rsidP="00107A7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107B76B" w14:textId="77777777" w:rsidR="000E5AFE" w:rsidRPr="007E3A16" w:rsidRDefault="000E5AFE" w:rsidP="00107A7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01454DF" w14:textId="77777777" w:rsidR="000E5AFE" w:rsidRPr="007E3A16" w:rsidRDefault="000E5AFE" w:rsidP="00107A7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E3A16">
              <w:rPr>
                <w:rFonts w:ascii="Calibri" w:hAnsi="Calibri" w:cs="Arial"/>
                <w:b/>
                <w:sz w:val="20"/>
                <w:szCs w:val="20"/>
              </w:rPr>
              <w:t>Strona</w:t>
            </w:r>
          </w:p>
        </w:tc>
        <w:tc>
          <w:tcPr>
            <w:tcW w:w="2878" w:type="dxa"/>
            <w:vAlign w:val="center"/>
          </w:tcPr>
          <w:p w14:paraId="7708B00C" w14:textId="77777777" w:rsidR="000E5AFE" w:rsidRPr="007E3A16" w:rsidRDefault="000E5AFE" w:rsidP="000F5EF8">
            <w:pPr>
              <w:pStyle w:val="Nagwek1"/>
              <w:jc w:val="center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 w:rsidRPr="007E3A16">
              <w:rPr>
                <w:rFonts w:ascii="Calibri" w:hAnsi="Calibri" w:cs="Arial"/>
                <w:sz w:val="20"/>
                <w:szCs w:val="20"/>
                <w:lang w:val="pl-PL" w:eastAsia="pl-PL"/>
              </w:rPr>
              <w:t>Obecny zapis</w:t>
            </w:r>
          </w:p>
        </w:tc>
        <w:tc>
          <w:tcPr>
            <w:tcW w:w="3302" w:type="dxa"/>
            <w:vAlign w:val="center"/>
          </w:tcPr>
          <w:p w14:paraId="2356AFAD" w14:textId="77777777" w:rsidR="000E5AFE" w:rsidRPr="007E3A16" w:rsidRDefault="000E5AFE" w:rsidP="000F5EF8">
            <w:pPr>
              <w:pStyle w:val="Nagwek2"/>
              <w:jc w:val="center"/>
              <w:rPr>
                <w:rFonts w:ascii="Calibri" w:hAnsi="Calibri" w:cs="Arial"/>
                <w:i w:val="0"/>
                <w:sz w:val="20"/>
                <w:szCs w:val="20"/>
                <w:lang w:val="pl-PL" w:eastAsia="pl-PL"/>
              </w:rPr>
            </w:pPr>
            <w:r w:rsidRPr="007E3A16">
              <w:rPr>
                <w:rFonts w:ascii="Calibri" w:hAnsi="Calibri" w:cs="Arial"/>
                <w:i w:val="0"/>
                <w:sz w:val="20"/>
                <w:szCs w:val="20"/>
                <w:lang w:val="pl-PL" w:eastAsia="pl-PL"/>
              </w:rPr>
              <w:t>Treść uwagi/propozycja zmiany</w:t>
            </w:r>
          </w:p>
        </w:tc>
        <w:tc>
          <w:tcPr>
            <w:tcW w:w="4475" w:type="dxa"/>
            <w:vAlign w:val="center"/>
          </w:tcPr>
          <w:p w14:paraId="4F9E484D" w14:textId="77777777" w:rsidR="000E5AFE" w:rsidRPr="007E3A16" w:rsidRDefault="000E5AFE" w:rsidP="000F5EF8">
            <w:pPr>
              <w:pStyle w:val="Nagwek2"/>
              <w:jc w:val="center"/>
              <w:rPr>
                <w:rFonts w:ascii="Calibri" w:hAnsi="Calibri" w:cs="Arial"/>
                <w:i w:val="0"/>
                <w:sz w:val="20"/>
                <w:szCs w:val="20"/>
                <w:lang w:val="pl-PL" w:eastAsia="pl-PL"/>
              </w:rPr>
            </w:pPr>
            <w:r w:rsidRPr="007E3A16">
              <w:rPr>
                <w:rFonts w:ascii="Calibri" w:hAnsi="Calibri" w:cs="Arial"/>
                <w:i w:val="0"/>
                <w:sz w:val="20"/>
                <w:szCs w:val="20"/>
                <w:lang w:val="pl-PL" w:eastAsia="pl-PL"/>
              </w:rPr>
              <w:t>Uzasadnienie zmiany</w:t>
            </w:r>
          </w:p>
        </w:tc>
      </w:tr>
      <w:tr w:rsidR="000E5AFE" w:rsidRPr="000F5EF8" w14:paraId="064D6B05" w14:textId="77777777" w:rsidTr="000E5AFE">
        <w:trPr>
          <w:trHeight w:val="648"/>
        </w:trPr>
        <w:tc>
          <w:tcPr>
            <w:tcW w:w="417" w:type="dxa"/>
            <w:vAlign w:val="center"/>
          </w:tcPr>
          <w:p w14:paraId="2BDFF16E" w14:textId="77777777" w:rsidR="000E5AFE" w:rsidRPr="007E3A16" w:rsidRDefault="000E5AFE" w:rsidP="00A4155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E3A16">
              <w:rPr>
                <w:rFonts w:ascii="Calibri" w:hAnsi="Calibri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27" w:type="dxa"/>
          </w:tcPr>
          <w:p w14:paraId="493DCCFF" w14:textId="77777777" w:rsidR="000E5AFE" w:rsidRPr="007E3A16" w:rsidRDefault="000E5AFE" w:rsidP="00A4155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2EE29C7" w14:textId="77777777" w:rsidR="000E5AFE" w:rsidRPr="007E3A16" w:rsidRDefault="000E5AFE" w:rsidP="00A4155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65C59AA5" w14:textId="77777777" w:rsidR="000E5AFE" w:rsidRPr="007E3A16" w:rsidRDefault="000E5AFE" w:rsidP="00A4155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02" w:type="dxa"/>
          </w:tcPr>
          <w:p w14:paraId="68CAA699" w14:textId="77777777" w:rsidR="000E5AFE" w:rsidRPr="007E3A16" w:rsidRDefault="000E5AFE" w:rsidP="00A4155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5" w:type="dxa"/>
          </w:tcPr>
          <w:p w14:paraId="416622AF" w14:textId="77777777" w:rsidR="000E5AFE" w:rsidRPr="007E3A16" w:rsidRDefault="000E5AFE" w:rsidP="00A4155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5AFE" w:rsidRPr="000F5EF8" w14:paraId="10183F91" w14:textId="77777777" w:rsidTr="000E5AFE">
        <w:trPr>
          <w:trHeight w:val="695"/>
        </w:trPr>
        <w:tc>
          <w:tcPr>
            <w:tcW w:w="417" w:type="dxa"/>
            <w:vAlign w:val="center"/>
          </w:tcPr>
          <w:p w14:paraId="630F5151" w14:textId="77777777" w:rsidR="000E5AFE" w:rsidRPr="007E3A16" w:rsidRDefault="000E5AFE" w:rsidP="00A4155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E3A16">
              <w:rPr>
                <w:rFonts w:ascii="Calibri" w:hAnsi="Calibri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27" w:type="dxa"/>
          </w:tcPr>
          <w:p w14:paraId="5DAF7A99" w14:textId="77777777" w:rsidR="000E5AFE" w:rsidRPr="007E3A16" w:rsidRDefault="000E5AFE" w:rsidP="00A4155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FFF282F" w14:textId="77777777" w:rsidR="000E5AFE" w:rsidRPr="007E3A16" w:rsidRDefault="000E5AFE" w:rsidP="00A4155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6AB55C6D" w14:textId="77777777" w:rsidR="000E5AFE" w:rsidRPr="007E3A16" w:rsidRDefault="000E5AFE" w:rsidP="00A4155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02" w:type="dxa"/>
          </w:tcPr>
          <w:p w14:paraId="4AA7BB22" w14:textId="77777777" w:rsidR="000E5AFE" w:rsidRPr="007E3A16" w:rsidRDefault="000E5AFE" w:rsidP="00A4155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5" w:type="dxa"/>
          </w:tcPr>
          <w:p w14:paraId="1FC2D2A8" w14:textId="77777777" w:rsidR="000E5AFE" w:rsidRPr="007E3A16" w:rsidRDefault="000E5AFE" w:rsidP="00A4155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D4B4A90" w14:textId="77777777" w:rsidR="00B34D67" w:rsidRDefault="00B34D67" w:rsidP="00B34D67">
      <w:pPr>
        <w:rPr>
          <w:rFonts w:ascii="Arial" w:hAnsi="Arial" w:cs="Arial"/>
          <w:sz w:val="22"/>
        </w:rPr>
      </w:pPr>
    </w:p>
    <w:p w14:paraId="1C782239" w14:textId="77777777" w:rsidR="005A1166" w:rsidRDefault="005A1166" w:rsidP="00B34D67">
      <w:pPr>
        <w:rPr>
          <w:rFonts w:ascii="Arial" w:hAnsi="Arial" w:cs="Arial"/>
          <w:sz w:val="22"/>
        </w:rPr>
      </w:pPr>
    </w:p>
    <w:p w14:paraId="47C5A91E" w14:textId="77777777" w:rsidR="007D386B" w:rsidRDefault="007D386B" w:rsidP="00B34D67">
      <w:pPr>
        <w:rPr>
          <w:rFonts w:ascii="Arial" w:hAnsi="Arial" w:cs="Arial"/>
          <w:sz w:val="22"/>
        </w:rPr>
      </w:pPr>
    </w:p>
    <w:p w14:paraId="04F5B786" w14:textId="77777777" w:rsidR="005A1166" w:rsidRPr="00B65FB2" w:rsidRDefault="005A1166" w:rsidP="00B34D67">
      <w:pPr>
        <w:rPr>
          <w:rFonts w:ascii="Arial" w:hAnsi="Arial" w:cs="Arial"/>
          <w:b/>
          <w:bCs/>
          <w:sz w:val="22"/>
        </w:rPr>
      </w:pPr>
      <w:r w:rsidRPr="00B65FB2">
        <w:rPr>
          <w:rFonts w:ascii="Arial" w:hAnsi="Arial" w:cs="Arial"/>
          <w:b/>
          <w:bCs/>
          <w:sz w:val="22"/>
        </w:rPr>
        <w:t>……………………………………………………</w:t>
      </w:r>
      <w:r w:rsidR="00682CA4" w:rsidRPr="00B65FB2">
        <w:rPr>
          <w:rFonts w:ascii="Arial" w:hAnsi="Arial" w:cs="Arial"/>
          <w:b/>
          <w:bCs/>
          <w:sz w:val="22"/>
        </w:rPr>
        <w:tab/>
      </w:r>
      <w:r w:rsidR="00682CA4" w:rsidRPr="00B65FB2">
        <w:rPr>
          <w:rFonts w:ascii="Arial" w:hAnsi="Arial" w:cs="Arial"/>
          <w:b/>
          <w:bCs/>
          <w:sz w:val="22"/>
        </w:rPr>
        <w:tab/>
      </w:r>
      <w:r w:rsidR="00682CA4" w:rsidRPr="00B65FB2">
        <w:rPr>
          <w:rFonts w:ascii="Arial" w:hAnsi="Arial" w:cs="Arial"/>
          <w:b/>
          <w:bCs/>
          <w:sz w:val="22"/>
        </w:rPr>
        <w:tab/>
      </w:r>
      <w:r w:rsidR="00682CA4" w:rsidRPr="00B65FB2">
        <w:rPr>
          <w:rFonts w:ascii="Arial" w:hAnsi="Arial" w:cs="Arial"/>
          <w:b/>
          <w:bCs/>
          <w:sz w:val="22"/>
        </w:rPr>
        <w:tab/>
      </w:r>
      <w:r w:rsidR="00682CA4" w:rsidRPr="00B65FB2">
        <w:rPr>
          <w:rFonts w:ascii="Arial" w:hAnsi="Arial" w:cs="Arial"/>
          <w:b/>
          <w:bCs/>
          <w:sz w:val="22"/>
        </w:rPr>
        <w:tab/>
      </w:r>
      <w:r w:rsidR="00682CA4" w:rsidRPr="00B65FB2">
        <w:rPr>
          <w:rFonts w:ascii="Arial" w:hAnsi="Arial" w:cs="Arial"/>
          <w:b/>
          <w:bCs/>
          <w:sz w:val="22"/>
        </w:rPr>
        <w:tab/>
        <w:t>……………………………………….……………….</w:t>
      </w:r>
    </w:p>
    <w:p w14:paraId="618E3810" w14:textId="77777777" w:rsidR="00FC12C8" w:rsidRPr="00682CA4" w:rsidRDefault="005A1166" w:rsidP="00682CA4">
      <w:pPr>
        <w:rPr>
          <w:rFonts w:ascii="Calibri" w:hAnsi="Calibri" w:cs="Calibri"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5A1166">
        <w:rPr>
          <w:rFonts w:ascii="Calibri" w:hAnsi="Calibri" w:cs="Calibri"/>
          <w:sz w:val="18"/>
          <w:szCs w:val="18"/>
        </w:rPr>
        <w:t>(data)</w:t>
      </w:r>
      <w:r w:rsidR="00682CA4">
        <w:rPr>
          <w:rFonts w:ascii="Calibri" w:hAnsi="Calibri" w:cs="Calibri"/>
          <w:sz w:val="18"/>
          <w:szCs w:val="18"/>
        </w:rPr>
        <w:tab/>
      </w:r>
      <w:r w:rsidR="00682CA4">
        <w:rPr>
          <w:rFonts w:ascii="Calibri" w:hAnsi="Calibri" w:cs="Calibri"/>
          <w:sz w:val="18"/>
          <w:szCs w:val="18"/>
        </w:rPr>
        <w:tab/>
      </w:r>
      <w:r w:rsidR="00682CA4">
        <w:rPr>
          <w:rFonts w:ascii="Calibri" w:hAnsi="Calibri" w:cs="Calibri"/>
          <w:sz w:val="18"/>
          <w:szCs w:val="18"/>
        </w:rPr>
        <w:tab/>
      </w:r>
      <w:r w:rsidR="00682CA4">
        <w:rPr>
          <w:rFonts w:ascii="Calibri" w:hAnsi="Calibri" w:cs="Calibri"/>
          <w:sz w:val="18"/>
          <w:szCs w:val="18"/>
        </w:rPr>
        <w:tab/>
      </w:r>
      <w:r w:rsidR="00682CA4">
        <w:rPr>
          <w:rFonts w:ascii="Calibri" w:hAnsi="Calibri" w:cs="Calibri"/>
          <w:sz w:val="18"/>
          <w:szCs w:val="18"/>
        </w:rPr>
        <w:tab/>
      </w:r>
      <w:r w:rsidR="00682CA4">
        <w:rPr>
          <w:rFonts w:ascii="Calibri" w:hAnsi="Calibri" w:cs="Calibri"/>
          <w:sz w:val="18"/>
          <w:szCs w:val="18"/>
        </w:rPr>
        <w:tab/>
      </w:r>
      <w:r w:rsidR="00682CA4">
        <w:rPr>
          <w:rFonts w:ascii="Calibri" w:hAnsi="Calibri" w:cs="Calibri"/>
          <w:sz w:val="18"/>
          <w:szCs w:val="18"/>
        </w:rPr>
        <w:tab/>
      </w:r>
      <w:r w:rsidR="00682CA4">
        <w:rPr>
          <w:rFonts w:ascii="Calibri" w:hAnsi="Calibri" w:cs="Calibri"/>
          <w:sz w:val="18"/>
          <w:szCs w:val="18"/>
        </w:rPr>
        <w:tab/>
      </w:r>
      <w:r w:rsidR="00682CA4">
        <w:rPr>
          <w:rFonts w:ascii="Calibri" w:hAnsi="Calibri" w:cs="Calibri"/>
          <w:sz w:val="18"/>
          <w:szCs w:val="18"/>
        </w:rPr>
        <w:tab/>
      </w:r>
      <w:r w:rsidR="00682CA4">
        <w:rPr>
          <w:rFonts w:ascii="Calibri" w:hAnsi="Calibri" w:cs="Calibri"/>
          <w:sz w:val="18"/>
          <w:szCs w:val="18"/>
        </w:rPr>
        <w:tab/>
      </w:r>
      <w:r w:rsidR="00682CA4">
        <w:rPr>
          <w:rFonts w:ascii="Calibri" w:hAnsi="Calibri" w:cs="Calibri"/>
          <w:sz w:val="18"/>
          <w:szCs w:val="18"/>
        </w:rPr>
        <w:tab/>
      </w:r>
      <w:r w:rsidR="00682CA4">
        <w:rPr>
          <w:rFonts w:ascii="Calibri" w:hAnsi="Calibri" w:cs="Calibri"/>
          <w:sz w:val="18"/>
          <w:szCs w:val="18"/>
        </w:rPr>
        <w:tab/>
      </w:r>
      <w:r w:rsidRPr="005A1166">
        <w:rPr>
          <w:rFonts w:ascii="Calibri" w:hAnsi="Calibri" w:cs="Arial"/>
          <w:sz w:val="18"/>
          <w:szCs w:val="18"/>
        </w:rPr>
        <w:t>(podpis)</w:t>
      </w:r>
    </w:p>
    <w:p w14:paraId="2809BA58" w14:textId="77777777" w:rsidR="00196A08" w:rsidRPr="004D4D0A" w:rsidRDefault="00196A08" w:rsidP="00EA7973">
      <w:pPr>
        <w:spacing w:line="276" w:lineRule="auto"/>
        <w:jc w:val="both"/>
        <w:rPr>
          <w:rFonts w:ascii="Calibri" w:hAnsi="Calibri" w:cs="Calibri"/>
          <w:sz w:val="6"/>
          <w:szCs w:val="6"/>
        </w:rPr>
      </w:pPr>
    </w:p>
    <w:p w14:paraId="183E9777" w14:textId="77777777" w:rsidR="004E3994" w:rsidRPr="00130886" w:rsidRDefault="004E3994" w:rsidP="004E3994">
      <w:pPr>
        <w:spacing w:before="240" w:line="276" w:lineRule="auto"/>
        <w:jc w:val="both"/>
        <w:rPr>
          <w:rFonts w:ascii="Calibri" w:hAnsi="Calibri" w:cs="Arial"/>
          <w:b/>
          <w:bCs/>
          <w:color w:val="FF0000"/>
          <w:sz w:val="20"/>
          <w:szCs w:val="20"/>
        </w:rPr>
      </w:pPr>
      <w:r w:rsidRPr="00C7164A">
        <w:rPr>
          <w:rFonts w:ascii="Calibri" w:hAnsi="Calibri" w:cs="Arial"/>
          <w:sz w:val="20"/>
          <w:szCs w:val="20"/>
        </w:rPr>
        <w:lastRenderedPageBreak/>
        <w:t xml:space="preserve">Wypełniony i podpisany formularz </w:t>
      </w:r>
      <w:r w:rsidR="00D4363E">
        <w:rPr>
          <w:rFonts w:ascii="Calibri" w:hAnsi="Calibri" w:cs="Arial"/>
          <w:sz w:val="20"/>
          <w:szCs w:val="20"/>
        </w:rPr>
        <w:t>można</w:t>
      </w:r>
      <w:r w:rsidR="006C625F">
        <w:rPr>
          <w:rFonts w:ascii="Calibri" w:hAnsi="Calibri" w:cs="Arial"/>
          <w:sz w:val="20"/>
          <w:szCs w:val="20"/>
        </w:rPr>
        <w:t>:</w:t>
      </w:r>
      <w:r w:rsidR="00D4363E">
        <w:rPr>
          <w:rFonts w:ascii="Calibri" w:hAnsi="Calibri" w:cs="Arial"/>
          <w:sz w:val="20"/>
          <w:szCs w:val="20"/>
        </w:rPr>
        <w:t xml:space="preserve"> </w:t>
      </w:r>
      <w:r w:rsidR="00C4729F" w:rsidRPr="000539F4">
        <w:rPr>
          <w:rFonts w:ascii="Calibri" w:hAnsi="Calibri" w:cs="Arial"/>
          <w:sz w:val="20"/>
          <w:szCs w:val="20"/>
        </w:rPr>
        <w:t xml:space="preserve">złożyć osobiście w godzinach 7.30–15.30 w Kancelarii Ogólnej </w:t>
      </w:r>
      <w:r w:rsidR="00C4729F" w:rsidRPr="000539F4">
        <w:rPr>
          <w:rFonts w:ascii="Calibri" w:hAnsi="Calibri" w:cs="TTE2395AB0t00"/>
          <w:sz w:val="20"/>
          <w:szCs w:val="20"/>
        </w:rPr>
        <w:t>UMWD we Wrocławiu, ul.</w:t>
      </w:r>
      <w:r w:rsidR="00C4729F" w:rsidRPr="000539F4">
        <w:rPr>
          <w:rFonts w:ascii="Calibri" w:hAnsi="Calibri" w:cs="Arial"/>
          <w:sz w:val="20"/>
          <w:szCs w:val="20"/>
        </w:rPr>
        <w:t xml:space="preserve"> Walońska 3–5 na parterze</w:t>
      </w:r>
      <w:r w:rsidR="00C4729F" w:rsidRPr="000539F4">
        <w:rPr>
          <w:rFonts w:ascii="Calibri" w:hAnsi="Calibri" w:cs="TTE2395AB0t00"/>
          <w:sz w:val="20"/>
          <w:szCs w:val="20"/>
        </w:rPr>
        <w:t>, z dopiskiem na kopercie „</w:t>
      </w:r>
      <w:r w:rsidR="00AC32B4" w:rsidRPr="00AC32B4">
        <w:rPr>
          <w:rFonts w:ascii="Calibri" w:hAnsi="Calibri" w:cs="TTE2395AB0t00"/>
          <w:sz w:val="20"/>
          <w:szCs w:val="20"/>
        </w:rPr>
        <w:t>Konsultacje Statutu Rady Seniorów Województwa Dolnośląskiego</w:t>
      </w:r>
      <w:r w:rsidR="00C4729F" w:rsidRPr="000539F4">
        <w:rPr>
          <w:rFonts w:ascii="Calibri" w:hAnsi="Calibri" w:cs="TTE2395AB0t00"/>
          <w:sz w:val="20"/>
          <w:szCs w:val="20"/>
        </w:rPr>
        <w:t xml:space="preserve">”, </w:t>
      </w:r>
      <w:r w:rsidRPr="000539F4">
        <w:rPr>
          <w:rFonts w:ascii="Calibri" w:hAnsi="Calibri" w:cs="Arial"/>
          <w:sz w:val="20"/>
          <w:szCs w:val="20"/>
        </w:rPr>
        <w:t>przesłać pocztą na adres: Urząd Marszałkowski Województwa Dolnośląskiego, Kancelaria Ogólna, ul. Walońska 3–5, 50–413 Wrocław, z dopiskiem na kopercie „</w:t>
      </w:r>
      <w:r w:rsidR="00AC32B4" w:rsidRPr="00AC32B4">
        <w:rPr>
          <w:rFonts w:ascii="Calibri" w:hAnsi="Calibri" w:cs="Arial"/>
          <w:sz w:val="20"/>
          <w:szCs w:val="20"/>
        </w:rPr>
        <w:t>Konsultacje Statutu Rady Seniorów Województwa Dolnośląskiego</w:t>
      </w:r>
      <w:r w:rsidRPr="000539F4">
        <w:rPr>
          <w:rFonts w:ascii="Calibri" w:hAnsi="Calibri" w:cs="Arial"/>
          <w:sz w:val="20"/>
          <w:szCs w:val="20"/>
        </w:rPr>
        <w:t xml:space="preserve">”, </w:t>
      </w:r>
      <w:r w:rsidR="00D4363E" w:rsidRPr="000539F4">
        <w:rPr>
          <w:rFonts w:ascii="Calibri" w:hAnsi="Calibri" w:cs="TTE2395AB0t00"/>
          <w:sz w:val="20"/>
          <w:szCs w:val="20"/>
        </w:rPr>
        <w:t xml:space="preserve">przesłać </w:t>
      </w:r>
      <w:r w:rsidRPr="000539F4">
        <w:rPr>
          <w:rFonts w:ascii="Calibri" w:hAnsi="Calibri" w:cs="Arial"/>
          <w:sz w:val="20"/>
          <w:szCs w:val="20"/>
        </w:rPr>
        <w:t xml:space="preserve">pocztą elektroniczną na adres </w:t>
      </w:r>
      <w:r w:rsidR="00AC32B4">
        <w:rPr>
          <w:rFonts w:ascii="Calibri" w:hAnsi="Calibri" w:cs="Calibri"/>
          <w:sz w:val="20"/>
          <w:szCs w:val="20"/>
        </w:rPr>
        <w:t>rada.senioralna</w:t>
      </w:r>
      <w:r w:rsidRPr="000539F4">
        <w:rPr>
          <w:rFonts w:ascii="Calibri" w:hAnsi="Calibri" w:cs="Calibri"/>
          <w:sz w:val="20"/>
          <w:szCs w:val="20"/>
        </w:rPr>
        <w:t>@umwd.pl</w:t>
      </w:r>
      <w:r w:rsidRPr="000539F4">
        <w:rPr>
          <w:rFonts w:ascii="Calibri" w:hAnsi="Calibri" w:cs="Arial"/>
          <w:sz w:val="20"/>
          <w:szCs w:val="20"/>
        </w:rPr>
        <w:t xml:space="preserve"> </w:t>
      </w:r>
      <w:r w:rsidR="007000D7" w:rsidRPr="000539F4">
        <w:rPr>
          <w:rFonts w:ascii="Calibri" w:hAnsi="Calibri" w:cs="Arial"/>
          <w:sz w:val="20"/>
          <w:szCs w:val="20"/>
        </w:rPr>
        <w:t>lub za pomocą elektronicznej skrzynki podawczej Urzędu Marszałkowskiego Województwa Dolnośląskiego na platformie ePUAP</w:t>
      </w:r>
      <w:r w:rsidR="007000D7" w:rsidRPr="00D4363E">
        <w:rPr>
          <w:rFonts w:ascii="Calibri" w:hAnsi="Calibri" w:cs="Arial"/>
          <w:sz w:val="20"/>
          <w:szCs w:val="20"/>
        </w:rPr>
        <w:t xml:space="preserve"> </w:t>
      </w:r>
      <w:r w:rsidR="002B5360" w:rsidRPr="00D70330">
        <w:rPr>
          <w:rFonts w:ascii="Calibri" w:hAnsi="Calibri" w:cs="Arial"/>
          <w:bCs/>
          <w:sz w:val="20"/>
          <w:szCs w:val="20"/>
        </w:rPr>
        <w:t xml:space="preserve">do </w:t>
      </w:r>
      <w:r w:rsidR="00D70330" w:rsidRPr="000B5293">
        <w:rPr>
          <w:rFonts w:ascii="Calibri" w:hAnsi="Calibri" w:cs="Arial"/>
          <w:bCs/>
          <w:sz w:val="20"/>
          <w:szCs w:val="20"/>
        </w:rPr>
        <w:t>2</w:t>
      </w:r>
      <w:r w:rsidR="00EC424F">
        <w:rPr>
          <w:rFonts w:ascii="Calibri" w:hAnsi="Calibri" w:cs="Arial"/>
          <w:bCs/>
          <w:sz w:val="20"/>
          <w:szCs w:val="20"/>
        </w:rPr>
        <w:t>8</w:t>
      </w:r>
      <w:r w:rsidR="00D70330" w:rsidRPr="000B5293">
        <w:rPr>
          <w:rFonts w:ascii="Calibri" w:hAnsi="Calibri" w:cs="Arial"/>
          <w:bCs/>
          <w:sz w:val="20"/>
          <w:szCs w:val="20"/>
        </w:rPr>
        <w:t xml:space="preserve"> </w:t>
      </w:r>
      <w:r w:rsidR="00DF76A8" w:rsidRPr="000B5293">
        <w:rPr>
          <w:rFonts w:ascii="Calibri" w:hAnsi="Calibri" w:cs="Arial"/>
          <w:bCs/>
          <w:sz w:val="20"/>
          <w:szCs w:val="20"/>
        </w:rPr>
        <w:t>sierpnia</w:t>
      </w:r>
      <w:r w:rsidR="00DF76A8">
        <w:rPr>
          <w:rFonts w:ascii="Calibri" w:hAnsi="Calibri" w:cs="Arial"/>
          <w:bCs/>
          <w:color w:val="FF0000"/>
          <w:sz w:val="20"/>
          <w:szCs w:val="20"/>
        </w:rPr>
        <w:t xml:space="preserve"> </w:t>
      </w:r>
      <w:r w:rsidR="00C4729F" w:rsidRPr="00D70330">
        <w:rPr>
          <w:rFonts w:ascii="Calibri" w:hAnsi="Calibri" w:cs="Arial"/>
          <w:bCs/>
          <w:sz w:val="20"/>
          <w:szCs w:val="20"/>
        </w:rPr>
        <w:t>br.</w:t>
      </w:r>
    </w:p>
    <w:p w14:paraId="34456D5F" w14:textId="77777777" w:rsidR="00DF1889" w:rsidRDefault="004E3994" w:rsidP="004D4D0A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C7164A">
        <w:rPr>
          <w:rFonts w:ascii="Calibri" w:hAnsi="Calibri" w:cs="Arial"/>
          <w:sz w:val="20"/>
          <w:szCs w:val="20"/>
        </w:rPr>
        <w:t xml:space="preserve">W miarę możliwości prosimy również o przesyłanie wersji edytowalnej formularza na </w:t>
      </w:r>
      <w:r w:rsidR="0032341E">
        <w:rPr>
          <w:rFonts w:ascii="Calibri" w:hAnsi="Calibri" w:cs="Arial"/>
          <w:sz w:val="20"/>
          <w:szCs w:val="20"/>
        </w:rPr>
        <w:t>a</w:t>
      </w:r>
      <w:r w:rsidRPr="00C7164A">
        <w:rPr>
          <w:rFonts w:ascii="Calibri" w:hAnsi="Calibri" w:cs="Arial"/>
          <w:sz w:val="20"/>
          <w:szCs w:val="20"/>
        </w:rPr>
        <w:t>dres</w:t>
      </w:r>
      <w:r w:rsidR="0032341E">
        <w:rPr>
          <w:rFonts w:ascii="Calibri" w:hAnsi="Calibri" w:cs="Arial"/>
          <w:sz w:val="20"/>
          <w:szCs w:val="20"/>
        </w:rPr>
        <w:t>:</w:t>
      </w:r>
      <w:r w:rsidR="0032341E" w:rsidRPr="0032341E">
        <w:rPr>
          <w:rFonts w:ascii="Calibri" w:hAnsi="Calibri" w:cs="Calibri"/>
          <w:sz w:val="20"/>
          <w:szCs w:val="20"/>
        </w:rPr>
        <w:t xml:space="preserve"> </w:t>
      </w:r>
      <w:r w:rsidR="00AC32B4">
        <w:rPr>
          <w:rFonts w:ascii="Calibri" w:hAnsi="Calibri" w:cs="Calibri"/>
          <w:sz w:val="20"/>
          <w:szCs w:val="20"/>
        </w:rPr>
        <w:t>rada</w:t>
      </w:r>
      <w:r w:rsidR="005A2BC9">
        <w:rPr>
          <w:rFonts w:ascii="Calibri" w:hAnsi="Calibri" w:cs="Calibri"/>
          <w:sz w:val="20"/>
          <w:szCs w:val="20"/>
        </w:rPr>
        <w:t>.</w:t>
      </w:r>
      <w:r w:rsidR="00AC32B4">
        <w:rPr>
          <w:rFonts w:ascii="Calibri" w:hAnsi="Calibri" w:cs="Calibri"/>
          <w:sz w:val="20"/>
          <w:szCs w:val="20"/>
        </w:rPr>
        <w:t>senioralna</w:t>
      </w:r>
      <w:r w:rsidR="0032341E" w:rsidRPr="004E3994">
        <w:rPr>
          <w:rFonts w:ascii="Calibri" w:hAnsi="Calibri" w:cs="Calibri"/>
          <w:sz w:val="20"/>
          <w:szCs w:val="20"/>
        </w:rPr>
        <w:t>@umwd.pl</w:t>
      </w:r>
      <w:r w:rsidRPr="00C7164A">
        <w:rPr>
          <w:rFonts w:ascii="Calibri" w:hAnsi="Calibri" w:cs="Arial"/>
          <w:sz w:val="20"/>
          <w:szCs w:val="20"/>
        </w:rPr>
        <w:t>. W tytule maila prosimy wpisać „</w:t>
      </w:r>
      <w:r w:rsidR="00AC32B4" w:rsidRPr="00AC32B4">
        <w:rPr>
          <w:rFonts w:ascii="Calibri" w:hAnsi="Calibri" w:cs="Arial"/>
          <w:sz w:val="20"/>
          <w:szCs w:val="20"/>
        </w:rPr>
        <w:t>Konsultacje Statutu Rady Seniorów Województwa Dolnośląskiego”.</w:t>
      </w:r>
    </w:p>
    <w:p w14:paraId="6681B7BE" w14:textId="77777777" w:rsidR="00AC32B4" w:rsidRDefault="00AC32B4" w:rsidP="004D4D0A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1972D2E3" w14:textId="77777777" w:rsidR="00016409" w:rsidRPr="007E0D9C" w:rsidRDefault="00016409" w:rsidP="00016409">
      <w:pPr>
        <w:pStyle w:val="Style9"/>
        <w:widowControl/>
        <w:spacing w:before="211" w:line="295" w:lineRule="exact"/>
        <w:rPr>
          <w:rStyle w:val="FontStyle38"/>
          <w:b/>
          <w:bCs/>
        </w:rPr>
      </w:pPr>
      <w:r w:rsidRPr="007E0D9C">
        <w:rPr>
          <w:rStyle w:val="FontStyle38"/>
          <w:b/>
          <w:bCs/>
        </w:rPr>
        <w:t>Klauzula Informacyjna</w:t>
      </w:r>
    </w:p>
    <w:p w14:paraId="6511004A" w14:textId="77777777" w:rsidR="00016409" w:rsidRPr="00E3118A" w:rsidRDefault="00016409" w:rsidP="00016409">
      <w:pPr>
        <w:pStyle w:val="Style9"/>
        <w:widowControl/>
        <w:spacing w:before="211" w:line="295" w:lineRule="exact"/>
        <w:rPr>
          <w:sz w:val="22"/>
          <w:szCs w:val="22"/>
        </w:rPr>
      </w:pPr>
      <w:r w:rsidRPr="00E3118A">
        <w:rPr>
          <w:rStyle w:val="FontStyle38"/>
        </w:rPr>
        <w:t xml:space="preserve">Zgodnie z art. 13 </w:t>
      </w:r>
      <w:r w:rsidRPr="00E3118A">
        <w:rPr>
          <w:sz w:val="22"/>
          <w:szCs w:val="22"/>
        </w:rPr>
        <w:t>Rozporządzenia Parlamentu Europejskiego i Rady (UE) 2016/679 z dnia 27 kwietnia 2016 r.  w sprawie ochrony osób fizycznych w związku z przetwarzaniem danych osobowych i w sprawie swobodnego przepływu takich danych oraz uchylenia dyrektywy 95/46/WE (ogólne rozporządzenie o ochronie danych)</w:t>
      </w:r>
      <w:r>
        <w:rPr>
          <w:sz w:val="22"/>
          <w:szCs w:val="22"/>
        </w:rPr>
        <w:t>, informuję że:</w:t>
      </w:r>
    </w:p>
    <w:p w14:paraId="58450F11" w14:textId="77777777" w:rsidR="00016409" w:rsidRPr="0069723B" w:rsidRDefault="00016409" w:rsidP="00016409">
      <w:pPr>
        <w:pStyle w:val="Style9"/>
        <w:widowControl/>
        <w:numPr>
          <w:ilvl w:val="0"/>
          <w:numId w:val="20"/>
        </w:numPr>
        <w:spacing w:before="211" w:line="295" w:lineRule="exact"/>
        <w:rPr>
          <w:sz w:val="22"/>
          <w:szCs w:val="22"/>
        </w:rPr>
      </w:pPr>
      <w:r w:rsidRPr="0069723B">
        <w:rPr>
          <w:sz w:val="22"/>
          <w:szCs w:val="22"/>
        </w:rPr>
        <w:t>Administratorem Pani/ Pana danych jest Marszałek Województwa Dolnośląskiego z siedzibą we Wrocławiu, ul. Wybrzeże J. Słowackiego 12-14, 50-411 Wrocław;</w:t>
      </w:r>
    </w:p>
    <w:p w14:paraId="6C5FE680" w14:textId="77777777" w:rsidR="00016409" w:rsidRPr="0058275C" w:rsidRDefault="00016409" w:rsidP="00016409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58275C">
        <w:rPr>
          <w:sz w:val="22"/>
          <w:szCs w:val="22"/>
        </w:rPr>
        <w:t>Inspektor</w:t>
      </w:r>
      <w:r>
        <w:rPr>
          <w:sz w:val="22"/>
          <w:szCs w:val="22"/>
        </w:rPr>
        <w:t>em</w:t>
      </w:r>
      <w:r w:rsidRPr="0058275C">
        <w:rPr>
          <w:sz w:val="22"/>
          <w:szCs w:val="22"/>
        </w:rPr>
        <w:t xml:space="preserve"> Ochrony Danych</w:t>
      </w:r>
      <w:r>
        <w:rPr>
          <w:sz w:val="22"/>
          <w:szCs w:val="22"/>
        </w:rPr>
        <w:t xml:space="preserve"> jest Agnieszka Sokołowska. Można się z nim skontaktować poprzez adres</w:t>
      </w:r>
      <w:r w:rsidRPr="0058275C">
        <w:rPr>
          <w:sz w:val="22"/>
          <w:szCs w:val="22"/>
        </w:rPr>
        <w:t xml:space="preserve"> e-mail</w:t>
      </w:r>
      <w:r>
        <w:rPr>
          <w:sz w:val="22"/>
          <w:szCs w:val="22"/>
        </w:rPr>
        <w:t xml:space="preserve">: </w:t>
      </w:r>
      <w:r w:rsidRPr="0058275C">
        <w:rPr>
          <w:sz w:val="22"/>
          <w:szCs w:val="22"/>
        </w:rPr>
        <w:t xml:space="preserve"> </w:t>
      </w:r>
      <w:hyperlink r:id="rId8" w:history="1">
        <w:r w:rsidRPr="0058275C">
          <w:rPr>
            <w:rStyle w:val="Hipercze"/>
            <w:sz w:val="22"/>
            <w:szCs w:val="22"/>
          </w:rPr>
          <w:t>inspektor@umwd.pl</w:t>
        </w:r>
      </w:hyperlink>
      <w:r w:rsidRPr="0058275C">
        <w:rPr>
          <w:sz w:val="22"/>
          <w:szCs w:val="22"/>
        </w:rPr>
        <w:t>;</w:t>
      </w:r>
    </w:p>
    <w:p w14:paraId="361AA8D9" w14:textId="77777777" w:rsidR="00016409" w:rsidRPr="0058275C" w:rsidRDefault="00016409" w:rsidP="00016409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58275C">
        <w:rPr>
          <w:sz w:val="22"/>
          <w:szCs w:val="22"/>
        </w:rPr>
        <w:t xml:space="preserve">Pani/Pana dane osobowe </w:t>
      </w:r>
      <w:r>
        <w:rPr>
          <w:sz w:val="22"/>
          <w:szCs w:val="22"/>
        </w:rPr>
        <w:t xml:space="preserve">będą </w:t>
      </w:r>
      <w:r w:rsidRPr="0058275C">
        <w:rPr>
          <w:sz w:val="22"/>
          <w:szCs w:val="22"/>
        </w:rPr>
        <w:t xml:space="preserve">przetwarzane </w:t>
      </w:r>
      <w:r w:rsidRPr="00EA080B">
        <w:rPr>
          <w:sz w:val="22"/>
          <w:szCs w:val="22"/>
        </w:rPr>
        <w:t>wyłącznie dla celów związanych z procedurą opracowania</w:t>
      </w:r>
      <w:r>
        <w:rPr>
          <w:sz w:val="22"/>
          <w:szCs w:val="22"/>
        </w:rPr>
        <w:t xml:space="preserve"> oraz z</w:t>
      </w:r>
      <w:r w:rsidRPr="00EA080B">
        <w:rPr>
          <w:sz w:val="22"/>
          <w:szCs w:val="22"/>
        </w:rPr>
        <w:t xml:space="preserve"> konsultacj</w:t>
      </w:r>
      <w:r>
        <w:rPr>
          <w:sz w:val="22"/>
          <w:szCs w:val="22"/>
        </w:rPr>
        <w:t>ami</w:t>
      </w:r>
      <w:r w:rsidRPr="00EA080B">
        <w:rPr>
          <w:sz w:val="22"/>
          <w:szCs w:val="22"/>
        </w:rPr>
        <w:t xml:space="preserve"> </w:t>
      </w:r>
      <w:r w:rsidR="00AC32B4">
        <w:rPr>
          <w:sz w:val="22"/>
          <w:szCs w:val="22"/>
        </w:rPr>
        <w:t xml:space="preserve">społecznymi </w:t>
      </w:r>
      <w:r w:rsidRPr="00EA080B">
        <w:rPr>
          <w:sz w:val="22"/>
          <w:szCs w:val="22"/>
        </w:rPr>
        <w:t>projektu „</w:t>
      </w:r>
      <w:r w:rsidR="00AC32B4" w:rsidRPr="00AC32B4">
        <w:rPr>
          <w:sz w:val="22"/>
          <w:szCs w:val="22"/>
        </w:rPr>
        <w:t>Statutu Rady Seniorów Województwa Dolnośląskiego</w:t>
      </w:r>
      <w:r w:rsidR="00AC32B4">
        <w:rPr>
          <w:sz w:val="22"/>
          <w:szCs w:val="22"/>
        </w:rPr>
        <w:t>”</w:t>
      </w:r>
      <w:r w:rsidRPr="00EA080B">
        <w:rPr>
          <w:sz w:val="22"/>
          <w:szCs w:val="22"/>
        </w:rPr>
        <w:t xml:space="preserve"> na podstawie </w:t>
      </w:r>
      <w:r w:rsidRPr="0058275C">
        <w:rPr>
          <w:sz w:val="22"/>
          <w:szCs w:val="22"/>
        </w:rPr>
        <w:t>art. 6 ust</w:t>
      </w:r>
      <w:r>
        <w:rPr>
          <w:sz w:val="22"/>
          <w:szCs w:val="22"/>
        </w:rPr>
        <w:t xml:space="preserve">. 1 lit. c </w:t>
      </w:r>
      <w:r w:rsidRPr="0058275C">
        <w:rPr>
          <w:sz w:val="22"/>
          <w:szCs w:val="22"/>
        </w:rPr>
        <w:t>RODO</w:t>
      </w:r>
      <w:r>
        <w:rPr>
          <w:sz w:val="22"/>
          <w:szCs w:val="22"/>
        </w:rPr>
        <w:t xml:space="preserve"> oraz w celu archiwizacji;</w:t>
      </w:r>
    </w:p>
    <w:p w14:paraId="37CC597C" w14:textId="77777777" w:rsidR="00016409" w:rsidRPr="0058275C" w:rsidRDefault="00016409" w:rsidP="00016409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58275C">
        <w:rPr>
          <w:sz w:val="22"/>
          <w:szCs w:val="22"/>
        </w:rPr>
        <w:t>Odbiorcami Pani/ Pana danych osobowych będą</w:t>
      </w:r>
      <w:r>
        <w:rPr>
          <w:sz w:val="22"/>
          <w:szCs w:val="22"/>
        </w:rPr>
        <w:t xml:space="preserve"> podmioty uprawnione na podstawie przepisów prawa</w:t>
      </w:r>
      <w:r w:rsidRPr="0058275C">
        <w:rPr>
          <w:sz w:val="22"/>
          <w:szCs w:val="22"/>
        </w:rPr>
        <w:t>;</w:t>
      </w:r>
    </w:p>
    <w:p w14:paraId="3591BCEB" w14:textId="77777777" w:rsidR="00016409" w:rsidRPr="0058275C" w:rsidRDefault="00016409" w:rsidP="00016409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58275C">
        <w:rPr>
          <w:sz w:val="22"/>
          <w:szCs w:val="22"/>
        </w:rPr>
        <w:t xml:space="preserve">Pani/ Pana dane </w:t>
      </w:r>
      <w:r>
        <w:rPr>
          <w:sz w:val="22"/>
          <w:szCs w:val="22"/>
        </w:rPr>
        <w:t>nie będą</w:t>
      </w:r>
      <w:r w:rsidRPr="0058275C">
        <w:rPr>
          <w:sz w:val="22"/>
          <w:szCs w:val="22"/>
        </w:rPr>
        <w:t xml:space="preserve"> przekazane do państwa trzeciego lub organizacji międzynarodowej</w:t>
      </w:r>
      <w:r>
        <w:rPr>
          <w:sz w:val="22"/>
          <w:szCs w:val="22"/>
        </w:rPr>
        <w:t>;</w:t>
      </w:r>
    </w:p>
    <w:p w14:paraId="3309592A" w14:textId="77777777" w:rsidR="00016409" w:rsidRPr="0058275C" w:rsidRDefault="00016409" w:rsidP="00016409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58275C">
        <w:rPr>
          <w:sz w:val="22"/>
          <w:szCs w:val="22"/>
        </w:rPr>
        <w:t>Pani/Pana dane osobowe będą przechowywane przez okres</w:t>
      </w:r>
      <w:r>
        <w:rPr>
          <w:sz w:val="22"/>
          <w:szCs w:val="22"/>
        </w:rPr>
        <w:t xml:space="preserve"> wynikający z przepisów dotyczących postepowania z materiałami archiwalnymi i inną dokumentacją w organach jst</w:t>
      </w:r>
      <w:r w:rsidRPr="0058275C">
        <w:rPr>
          <w:sz w:val="22"/>
          <w:szCs w:val="22"/>
        </w:rPr>
        <w:t>);</w:t>
      </w:r>
    </w:p>
    <w:p w14:paraId="08AE7947" w14:textId="77777777" w:rsidR="00016409" w:rsidRPr="0058275C" w:rsidRDefault="00016409" w:rsidP="00016409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58275C">
        <w:rPr>
          <w:sz w:val="22"/>
          <w:szCs w:val="22"/>
        </w:rPr>
        <w:t>Posiada Pani/Pan prawo dostępu do treści swoich danych oraz prawo ich sprostowania, ograniczenia przetwarzania;</w:t>
      </w:r>
    </w:p>
    <w:p w14:paraId="286F442E" w14:textId="77777777" w:rsidR="00016409" w:rsidRPr="0058275C" w:rsidRDefault="00016409" w:rsidP="00016409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58275C">
        <w:rPr>
          <w:sz w:val="22"/>
          <w:szCs w:val="22"/>
        </w:rPr>
        <w:t xml:space="preserve">Ma Pani/Pan prawo wniesienia skargi do </w:t>
      </w:r>
      <w:r>
        <w:rPr>
          <w:sz w:val="22"/>
          <w:szCs w:val="22"/>
        </w:rPr>
        <w:t>Prezesa Urzędu Ochrony Danych, ul. Stawki 2, 00-193 Warszawa,</w:t>
      </w:r>
      <w:r w:rsidRPr="0058275C">
        <w:rPr>
          <w:sz w:val="22"/>
          <w:szCs w:val="22"/>
        </w:rPr>
        <w:t xml:space="preserve"> gdy uzna Pani/Pan, iż przetwarzanie danych osobowych Pani/Pana dotyczących narusza przepisy ogólnego rozporządzenia o ochronie danych osobowych z dnia 27 kwietnia 2016 r.;</w:t>
      </w:r>
    </w:p>
    <w:p w14:paraId="4F9752B4" w14:textId="77777777" w:rsidR="00016409" w:rsidRPr="0058275C" w:rsidRDefault="00016409" w:rsidP="00016409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58275C">
        <w:rPr>
          <w:sz w:val="22"/>
          <w:szCs w:val="22"/>
        </w:rPr>
        <w:t>Podanie przez Pana/Panią danych osobowych jest</w:t>
      </w:r>
      <w:r>
        <w:rPr>
          <w:sz w:val="22"/>
          <w:szCs w:val="22"/>
        </w:rPr>
        <w:t xml:space="preserve"> dobrowolne, niemniej ich niepodania może skutkować brakiem możliwości wzięcia udziału w </w:t>
      </w:r>
      <w:r w:rsidRPr="00A00503">
        <w:rPr>
          <w:sz w:val="22"/>
          <w:szCs w:val="22"/>
        </w:rPr>
        <w:t xml:space="preserve">procedurze opracowania oraz konsultacji </w:t>
      </w:r>
      <w:r w:rsidR="00AC32B4" w:rsidRPr="00AC32B4">
        <w:rPr>
          <w:sz w:val="22"/>
          <w:szCs w:val="22"/>
        </w:rPr>
        <w:t>Statutu Rady Seniorów Województwa Dolnośląskiego”</w:t>
      </w:r>
      <w:r>
        <w:rPr>
          <w:sz w:val="22"/>
          <w:szCs w:val="22"/>
        </w:rPr>
        <w:t>;</w:t>
      </w:r>
    </w:p>
    <w:p w14:paraId="7B4CB3DB" w14:textId="77777777" w:rsidR="00016409" w:rsidRPr="00DE6237" w:rsidRDefault="00016409" w:rsidP="00016409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422ED7">
        <w:rPr>
          <w:sz w:val="22"/>
          <w:szCs w:val="22"/>
        </w:rPr>
        <w:t xml:space="preserve">Pani/Pana dane </w:t>
      </w:r>
      <w:r>
        <w:rPr>
          <w:sz w:val="22"/>
          <w:szCs w:val="22"/>
        </w:rPr>
        <w:t>nie będą wykorzystywane do zautomatyzowanego podejmowania decyzji w tym  profilowania, o którym mowa w art. 22 rozporządzenia.</w:t>
      </w:r>
    </w:p>
    <w:p w14:paraId="489CCB0C" w14:textId="77777777" w:rsidR="00016409" w:rsidRDefault="00016409" w:rsidP="004D4D0A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sectPr w:rsidR="00016409" w:rsidSect="007D386B">
      <w:headerReference w:type="default" r:id="rId9"/>
      <w:footerReference w:type="even" r:id="rId10"/>
      <w:footerReference w:type="default" r:id="rId11"/>
      <w:type w:val="continuous"/>
      <w:pgSz w:w="16834" w:h="11909" w:orient="landscape" w:code="9"/>
      <w:pgMar w:top="284" w:right="851" w:bottom="284" w:left="1418" w:header="0" w:footer="244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01A7" w14:textId="77777777" w:rsidR="00EE4888" w:rsidRDefault="00EE4888">
      <w:r>
        <w:separator/>
      </w:r>
    </w:p>
  </w:endnote>
  <w:endnote w:type="continuationSeparator" w:id="0">
    <w:p w14:paraId="29FD857A" w14:textId="77777777" w:rsidR="00EE4888" w:rsidRDefault="00EE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2395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6F6B" w14:textId="77777777" w:rsidR="005C7A37" w:rsidRDefault="005A22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7A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4D4752" w14:textId="77777777" w:rsidR="005C7A37" w:rsidRDefault="005C7A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4B14" w14:textId="4D280C0B" w:rsidR="005C7A37" w:rsidRDefault="00922FB4" w:rsidP="004E3994">
    <w:pPr>
      <w:pStyle w:val="Stopka"/>
      <w:ind w:right="360"/>
      <w:jc w:val="center"/>
    </w:pPr>
    <w:r>
      <w:rPr>
        <w:noProof/>
      </w:rPr>
      <w:drawing>
        <wp:inline distT="0" distB="0" distL="0" distR="0" wp14:anchorId="4FDBC1A9" wp14:editId="55FFB0A2">
          <wp:extent cx="1514475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67A2E" w14:textId="77777777" w:rsidR="00EE4888" w:rsidRDefault="00EE4888">
      <w:r>
        <w:separator/>
      </w:r>
    </w:p>
  </w:footnote>
  <w:footnote w:type="continuationSeparator" w:id="0">
    <w:p w14:paraId="3BC17A4E" w14:textId="77777777" w:rsidR="00EE4888" w:rsidRDefault="00EE4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C8E3" w14:textId="77777777" w:rsidR="007E6CAE" w:rsidRDefault="007E6CAE" w:rsidP="007E6CA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hAnsi="Times New Roman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3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</w:lvl>
  </w:abstractNum>
  <w:abstractNum w:abstractNumId="6" w15:restartNumberingAfterBreak="0">
    <w:nsid w:val="00000008"/>
    <w:multiLevelType w:val="singleLevel"/>
    <w:tmpl w:val="000000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8EF761A"/>
    <w:multiLevelType w:val="multilevel"/>
    <w:tmpl w:val="13D09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286324"/>
    <w:multiLevelType w:val="multilevel"/>
    <w:tmpl w:val="31FCF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347517"/>
    <w:multiLevelType w:val="hybridMultilevel"/>
    <w:tmpl w:val="ABA0AF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DC02AA2"/>
    <w:multiLevelType w:val="multilevel"/>
    <w:tmpl w:val="7458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C4109"/>
    <w:multiLevelType w:val="hybridMultilevel"/>
    <w:tmpl w:val="ACE65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91F6E"/>
    <w:multiLevelType w:val="hybridMultilevel"/>
    <w:tmpl w:val="E3BAFE86"/>
    <w:lvl w:ilvl="0" w:tplc="C2D0491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3F3218E9"/>
    <w:multiLevelType w:val="hybridMultilevel"/>
    <w:tmpl w:val="9B98BD9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69B7436"/>
    <w:multiLevelType w:val="multilevel"/>
    <w:tmpl w:val="3AAC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2D6294"/>
    <w:multiLevelType w:val="hybridMultilevel"/>
    <w:tmpl w:val="D84C8398"/>
    <w:lvl w:ilvl="0" w:tplc="B976528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8" w15:restartNumberingAfterBreak="0">
    <w:nsid w:val="60E918D3"/>
    <w:multiLevelType w:val="multilevel"/>
    <w:tmpl w:val="FC28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523213"/>
    <w:multiLevelType w:val="hybridMultilevel"/>
    <w:tmpl w:val="A348716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7FB4AC8"/>
    <w:multiLevelType w:val="multilevel"/>
    <w:tmpl w:val="045C8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4D2BF2"/>
    <w:multiLevelType w:val="hybridMultilevel"/>
    <w:tmpl w:val="89D42FE8"/>
    <w:lvl w:ilvl="0" w:tplc="6EBEE212">
      <w:start w:val="1"/>
      <w:numFmt w:val="decimal"/>
      <w:lvlText w:val="%1."/>
      <w:lvlJc w:val="left"/>
      <w:pPr>
        <w:ind w:left="717" w:hanging="360"/>
      </w:pPr>
      <w:rPr>
        <w:rFonts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858545138">
    <w:abstractNumId w:val="0"/>
  </w:num>
  <w:num w:numId="2" w16cid:durableId="586158638">
    <w:abstractNumId w:val="1"/>
  </w:num>
  <w:num w:numId="3" w16cid:durableId="764351304">
    <w:abstractNumId w:val="2"/>
  </w:num>
  <w:num w:numId="4" w16cid:durableId="1519543582">
    <w:abstractNumId w:val="3"/>
  </w:num>
  <w:num w:numId="5" w16cid:durableId="12419022">
    <w:abstractNumId w:val="4"/>
  </w:num>
  <w:num w:numId="6" w16cid:durableId="1349025425">
    <w:abstractNumId w:val="5"/>
  </w:num>
  <w:num w:numId="7" w16cid:durableId="1738356243">
    <w:abstractNumId w:val="6"/>
  </w:num>
  <w:num w:numId="8" w16cid:durableId="933977686">
    <w:abstractNumId w:val="7"/>
  </w:num>
  <w:num w:numId="9" w16cid:durableId="1217665269">
    <w:abstractNumId w:val="10"/>
  </w:num>
  <w:num w:numId="10" w16cid:durableId="433407147">
    <w:abstractNumId w:val="20"/>
  </w:num>
  <w:num w:numId="11" w16cid:durableId="95713601">
    <w:abstractNumId w:val="18"/>
  </w:num>
  <w:num w:numId="12" w16cid:durableId="1982152624">
    <w:abstractNumId w:val="16"/>
  </w:num>
  <w:num w:numId="13" w16cid:durableId="128057428">
    <w:abstractNumId w:val="8"/>
  </w:num>
  <w:num w:numId="14" w16cid:durableId="1412507883">
    <w:abstractNumId w:val="9"/>
  </w:num>
  <w:num w:numId="15" w16cid:durableId="2088337372">
    <w:abstractNumId w:val="11"/>
  </w:num>
  <w:num w:numId="16" w16cid:durableId="1641572826">
    <w:abstractNumId w:val="15"/>
  </w:num>
  <w:num w:numId="17" w16cid:durableId="713774692">
    <w:abstractNumId w:val="19"/>
  </w:num>
  <w:num w:numId="18" w16cid:durableId="2109424119">
    <w:abstractNumId w:val="21"/>
  </w:num>
  <w:num w:numId="19" w16cid:durableId="1928004878">
    <w:abstractNumId w:val="14"/>
  </w:num>
  <w:num w:numId="20" w16cid:durableId="357200824">
    <w:abstractNumId w:val="12"/>
  </w:num>
  <w:num w:numId="21" w16cid:durableId="551891408">
    <w:abstractNumId w:val="17"/>
  </w:num>
  <w:num w:numId="22" w16cid:durableId="10121511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1E"/>
    <w:rsid w:val="0001102F"/>
    <w:rsid w:val="00016409"/>
    <w:rsid w:val="000357E8"/>
    <w:rsid w:val="00037266"/>
    <w:rsid w:val="00044E9D"/>
    <w:rsid w:val="0005275E"/>
    <w:rsid w:val="000539F4"/>
    <w:rsid w:val="00064EC6"/>
    <w:rsid w:val="00070788"/>
    <w:rsid w:val="00076F76"/>
    <w:rsid w:val="000867FE"/>
    <w:rsid w:val="0009427D"/>
    <w:rsid w:val="000B5293"/>
    <w:rsid w:val="000D0486"/>
    <w:rsid w:val="000E5AFE"/>
    <w:rsid w:val="000F5EF8"/>
    <w:rsid w:val="00107A79"/>
    <w:rsid w:val="00121CB5"/>
    <w:rsid w:val="00130886"/>
    <w:rsid w:val="00137535"/>
    <w:rsid w:val="0015277A"/>
    <w:rsid w:val="0018169B"/>
    <w:rsid w:val="00181908"/>
    <w:rsid w:val="001844C5"/>
    <w:rsid w:val="00190E13"/>
    <w:rsid w:val="00191C78"/>
    <w:rsid w:val="00192F71"/>
    <w:rsid w:val="00196413"/>
    <w:rsid w:val="00196A08"/>
    <w:rsid w:val="001A2872"/>
    <w:rsid w:val="001B20B3"/>
    <w:rsid w:val="001D5D83"/>
    <w:rsid w:val="001E32E6"/>
    <w:rsid w:val="001E3D87"/>
    <w:rsid w:val="001F4476"/>
    <w:rsid w:val="0020430E"/>
    <w:rsid w:val="00205CD2"/>
    <w:rsid w:val="00210220"/>
    <w:rsid w:val="002104B5"/>
    <w:rsid w:val="00216154"/>
    <w:rsid w:val="00222AD6"/>
    <w:rsid w:val="00232C54"/>
    <w:rsid w:val="00233521"/>
    <w:rsid w:val="00253545"/>
    <w:rsid w:val="002542E8"/>
    <w:rsid w:val="002710EE"/>
    <w:rsid w:val="00282E29"/>
    <w:rsid w:val="00290693"/>
    <w:rsid w:val="00297450"/>
    <w:rsid w:val="002B476E"/>
    <w:rsid w:val="002B5360"/>
    <w:rsid w:val="002C4054"/>
    <w:rsid w:val="003132D9"/>
    <w:rsid w:val="0032341E"/>
    <w:rsid w:val="00354C7F"/>
    <w:rsid w:val="0036517F"/>
    <w:rsid w:val="003653F9"/>
    <w:rsid w:val="003861A9"/>
    <w:rsid w:val="003A3F30"/>
    <w:rsid w:val="003B1C9D"/>
    <w:rsid w:val="003B72B2"/>
    <w:rsid w:val="003D43F8"/>
    <w:rsid w:val="003D543B"/>
    <w:rsid w:val="003E17AA"/>
    <w:rsid w:val="003F0346"/>
    <w:rsid w:val="003F792E"/>
    <w:rsid w:val="00400151"/>
    <w:rsid w:val="00403806"/>
    <w:rsid w:val="004114D4"/>
    <w:rsid w:val="00417469"/>
    <w:rsid w:val="00446DBF"/>
    <w:rsid w:val="00464298"/>
    <w:rsid w:val="00497607"/>
    <w:rsid w:val="004A6BC0"/>
    <w:rsid w:val="004B121A"/>
    <w:rsid w:val="004B6622"/>
    <w:rsid w:val="004D36C4"/>
    <w:rsid w:val="004D4D0A"/>
    <w:rsid w:val="004E3994"/>
    <w:rsid w:val="004E3CE6"/>
    <w:rsid w:val="004F6B76"/>
    <w:rsid w:val="0050600F"/>
    <w:rsid w:val="00523D13"/>
    <w:rsid w:val="00540532"/>
    <w:rsid w:val="0055188A"/>
    <w:rsid w:val="00563DDF"/>
    <w:rsid w:val="005705DE"/>
    <w:rsid w:val="005A1166"/>
    <w:rsid w:val="005A22C8"/>
    <w:rsid w:val="005A2BC9"/>
    <w:rsid w:val="005A73E0"/>
    <w:rsid w:val="005C7A37"/>
    <w:rsid w:val="005C7EF4"/>
    <w:rsid w:val="005F75A3"/>
    <w:rsid w:val="006520F0"/>
    <w:rsid w:val="0066286C"/>
    <w:rsid w:val="00667FFE"/>
    <w:rsid w:val="006740B5"/>
    <w:rsid w:val="00682CA4"/>
    <w:rsid w:val="00682CC9"/>
    <w:rsid w:val="00695E51"/>
    <w:rsid w:val="006B0473"/>
    <w:rsid w:val="006C223E"/>
    <w:rsid w:val="006C625F"/>
    <w:rsid w:val="007000D7"/>
    <w:rsid w:val="007149D4"/>
    <w:rsid w:val="00731328"/>
    <w:rsid w:val="00737ACF"/>
    <w:rsid w:val="007439CD"/>
    <w:rsid w:val="0074429F"/>
    <w:rsid w:val="00766524"/>
    <w:rsid w:val="007816DB"/>
    <w:rsid w:val="007879D8"/>
    <w:rsid w:val="007B219D"/>
    <w:rsid w:val="007C13B9"/>
    <w:rsid w:val="007C7857"/>
    <w:rsid w:val="007D386B"/>
    <w:rsid w:val="007E3A16"/>
    <w:rsid w:val="007E6CAE"/>
    <w:rsid w:val="007F15A4"/>
    <w:rsid w:val="007F3D95"/>
    <w:rsid w:val="00806A91"/>
    <w:rsid w:val="00836440"/>
    <w:rsid w:val="00837B2A"/>
    <w:rsid w:val="00842290"/>
    <w:rsid w:val="008617D9"/>
    <w:rsid w:val="00886C44"/>
    <w:rsid w:val="008979D2"/>
    <w:rsid w:val="008A30F6"/>
    <w:rsid w:val="008B6ABC"/>
    <w:rsid w:val="008D11E9"/>
    <w:rsid w:val="008E15D9"/>
    <w:rsid w:val="008E6E68"/>
    <w:rsid w:val="00905629"/>
    <w:rsid w:val="00916F28"/>
    <w:rsid w:val="00922FB4"/>
    <w:rsid w:val="00933E1E"/>
    <w:rsid w:val="00943E52"/>
    <w:rsid w:val="00956845"/>
    <w:rsid w:val="009571E7"/>
    <w:rsid w:val="0096606B"/>
    <w:rsid w:val="0097318F"/>
    <w:rsid w:val="00994A6B"/>
    <w:rsid w:val="009B1CB4"/>
    <w:rsid w:val="009C59E9"/>
    <w:rsid w:val="00A137CB"/>
    <w:rsid w:val="00A33B38"/>
    <w:rsid w:val="00A41558"/>
    <w:rsid w:val="00A55384"/>
    <w:rsid w:val="00A82994"/>
    <w:rsid w:val="00AA56AC"/>
    <w:rsid w:val="00AA5E1E"/>
    <w:rsid w:val="00AC1CFB"/>
    <w:rsid w:val="00AC24C3"/>
    <w:rsid w:val="00AC32B4"/>
    <w:rsid w:val="00AD65A6"/>
    <w:rsid w:val="00AE3201"/>
    <w:rsid w:val="00AE7C06"/>
    <w:rsid w:val="00B04650"/>
    <w:rsid w:val="00B153C6"/>
    <w:rsid w:val="00B32933"/>
    <w:rsid w:val="00B34D67"/>
    <w:rsid w:val="00B44EC5"/>
    <w:rsid w:val="00B5145C"/>
    <w:rsid w:val="00B53B58"/>
    <w:rsid w:val="00B64EA1"/>
    <w:rsid w:val="00B65FB2"/>
    <w:rsid w:val="00B83F79"/>
    <w:rsid w:val="00BA238C"/>
    <w:rsid w:val="00BB1A31"/>
    <w:rsid w:val="00BC2E27"/>
    <w:rsid w:val="00BD4B4C"/>
    <w:rsid w:val="00BF3F80"/>
    <w:rsid w:val="00C356AD"/>
    <w:rsid w:val="00C452F4"/>
    <w:rsid w:val="00C45D3E"/>
    <w:rsid w:val="00C46B00"/>
    <w:rsid w:val="00C4729F"/>
    <w:rsid w:val="00C7164A"/>
    <w:rsid w:val="00C729D5"/>
    <w:rsid w:val="00C83315"/>
    <w:rsid w:val="00C91790"/>
    <w:rsid w:val="00CA003D"/>
    <w:rsid w:val="00CC2BB0"/>
    <w:rsid w:val="00CC37D7"/>
    <w:rsid w:val="00CC5FEE"/>
    <w:rsid w:val="00CC7843"/>
    <w:rsid w:val="00CD3D12"/>
    <w:rsid w:val="00CD6DD4"/>
    <w:rsid w:val="00CE639E"/>
    <w:rsid w:val="00D03891"/>
    <w:rsid w:val="00D35236"/>
    <w:rsid w:val="00D4363E"/>
    <w:rsid w:val="00D70330"/>
    <w:rsid w:val="00D73DE5"/>
    <w:rsid w:val="00D75F4C"/>
    <w:rsid w:val="00D77149"/>
    <w:rsid w:val="00D828C1"/>
    <w:rsid w:val="00D86679"/>
    <w:rsid w:val="00D95FC3"/>
    <w:rsid w:val="00D9670E"/>
    <w:rsid w:val="00DA483F"/>
    <w:rsid w:val="00DC45A9"/>
    <w:rsid w:val="00DC4E6E"/>
    <w:rsid w:val="00DE2E0F"/>
    <w:rsid w:val="00DF1889"/>
    <w:rsid w:val="00DF35A9"/>
    <w:rsid w:val="00DF76A8"/>
    <w:rsid w:val="00E00363"/>
    <w:rsid w:val="00E01188"/>
    <w:rsid w:val="00E06C70"/>
    <w:rsid w:val="00E47009"/>
    <w:rsid w:val="00E731A0"/>
    <w:rsid w:val="00E74413"/>
    <w:rsid w:val="00E875F5"/>
    <w:rsid w:val="00E9619A"/>
    <w:rsid w:val="00EA53A5"/>
    <w:rsid w:val="00EA7973"/>
    <w:rsid w:val="00EB0E36"/>
    <w:rsid w:val="00EB380C"/>
    <w:rsid w:val="00EB63D9"/>
    <w:rsid w:val="00EB7B9C"/>
    <w:rsid w:val="00EC424F"/>
    <w:rsid w:val="00ED29EA"/>
    <w:rsid w:val="00ED6C10"/>
    <w:rsid w:val="00EE4888"/>
    <w:rsid w:val="00F0485E"/>
    <w:rsid w:val="00F06F0C"/>
    <w:rsid w:val="00F2556B"/>
    <w:rsid w:val="00F30E29"/>
    <w:rsid w:val="00F6307B"/>
    <w:rsid w:val="00F67CE5"/>
    <w:rsid w:val="00F76B6B"/>
    <w:rsid w:val="00FA31B1"/>
    <w:rsid w:val="00FB66D2"/>
    <w:rsid w:val="00FB6DEE"/>
    <w:rsid w:val="00FC12C8"/>
    <w:rsid w:val="00FE54FD"/>
    <w:rsid w:val="00FE75EC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E5718AC"/>
  <w15:chartTrackingRefBased/>
  <w15:docId w15:val="{D0AC25B7-29F9-43F1-84B3-CAD5F7F0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B6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D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D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4D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qFormat/>
    <w:rsid w:val="00F76B6B"/>
    <w:pPr>
      <w:keepNext/>
      <w:widowControl w:val="0"/>
      <w:shd w:val="clear" w:color="auto" w:fill="FFFFFF"/>
      <w:autoSpaceDE w:val="0"/>
      <w:autoSpaceDN w:val="0"/>
      <w:adjustRightInd w:val="0"/>
      <w:spacing w:before="130"/>
      <w:ind w:right="23"/>
      <w:jc w:val="both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6B6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F76B6B"/>
  </w:style>
  <w:style w:type="paragraph" w:styleId="Nagwek">
    <w:name w:val="header"/>
    <w:basedOn w:val="Normalny"/>
    <w:link w:val="NagwekZnak"/>
    <w:uiPriority w:val="99"/>
    <w:rsid w:val="00F76B6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76B6B"/>
    <w:pPr>
      <w:widowControl w:val="0"/>
      <w:suppressAutoHyphens/>
      <w:overflowPunct w:val="0"/>
      <w:autoSpaceDE w:val="0"/>
      <w:textAlignment w:val="baseline"/>
    </w:pPr>
    <w:rPr>
      <w:rFonts w:eastAsia="Lucida Sans Unicode"/>
      <w:color w:val="000000"/>
      <w:kern w:val="1"/>
      <w:sz w:val="28"/>
    </w:rPr>
  </w:style>
  <w:style w:type="paragraph" w:customStyle="1" w:styleId="Tekstpodstawowy31">
    <w:name w:val="Tekst podstawowy 31"/>
    <w:basedOn w:val="Normalny"/>
    <w:rsid w:val="00F76B6B"/>
    <w:pPr>
      <w:widowControl w:val="0"/>
      <w:suppressAutoHyphens/>
      <w:jc w:val="both"/>
    </w:pPr>
    <w:rPr>
      <w:rFonts w:eastAsia="Lucida Sans Unicode"/>
      <w:b/>
      <w:color w:val="000000"/>
      <w:kern w:val="1"/>
    </w:rPr>
  </w:style>
  <w:style w:type="paragraph" w:customStyle="1" w:styleId="Tekstpodstawowywcity31">
    <w:name w:val="Tekst podstawowy wcięty 31"/>
    <w:basedOn w:val="Normalny"/>
    <w:rsid w:val="00F76B6B"/>
    <w:pPr>
      <w:widowControl w:val="0"/>
      <w:suppressAutoHyphens/>
      <w:spacing w:line="360" w:lineRule="auto"/>
      <w:ind w:left="708"/>
      <w:jc w:val="both"/>
    </w:pPr>
    <w:rPr>
      <w:rFonts w:eastAsia="Lucida Sans Unicode"/>
      <w:spacing w:val="1"/>
      <w:kern w:val="1"/>
      <w:sz w:val="22"/>
      <w:szCs w:val="22"/>
    </w:rPr>
  </w:style>
  <w:style w:type="paragraph" w:styleId="Tytu">
    <w:name w:val="Title"/>
    <w:basedOn w:val="Normalny"/>
    <w:link w:val="TytuZnak"/>
    <w:qFormat/>
    <w:rsid w:val="0021022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210220"/>
    <w:rPr>
      <w:rFonts w:ascii="Arial" w:hAnsi="Arial"/>
      <w:b/>
      <w:bCs/>
      <w:sz w:val="28"/>
    </w:rPr>
  </w:style>
  <w:style w:type="paragraph" w:styleId="Tekstpodstawowy2">
    <w:name w:val="Body Text 2"/>
    <w:basedOn w:val="Normalny"/>
    <w:link w:val="Tekstpodstawowy2Znak"/>
    <w:rsid w:val="0021022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210220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210220"/>
    <w:pPr>
      <w:jc w:val="center"/>
    </w:pPr>
    <w:rPr>
      <w:rFonts w:ascii="Arial" w:hAnsi="Arial"/>
      <w:b/>
      <w:bCs/>
      <w:i/>
      <w:iCs/>
      <w:sz w:val="28"/>
      <w:lang w:val="x-none" w:eastAsia="x-none"/>
    </w:rPr>
  </w:style>
  <w:style w:type="character" w:customStyle="1" w:styleId="Tekstpodstawowy3Znak">
    <w:name w:val="Tekst podstawowy 3 Znak"/>
    <w:link w:val="Tekstpodstawowy3"/>
    <w:rsid w:val="00210220"/>
    <w:rPr>
      <w:rFonts w:ascii="Arial" w:hAnsi="Arial"/>
      <w:b/>
      <w:bCs/>
      <w:i/>
      <w:iCs/>
      <w:sz w:val="28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55384"/>
  </w:style>
  <w:style w:type="character" w:styleId="Hipercze">
    <w:name w:val="Hyperlink"/>
    <w:uiPriority w:val="99"/>
    <w:unhideWhenUsed/>
    <w:rsid w:val="00C8331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E6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3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39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39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E63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39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E63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B34D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B34D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B34D67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4D6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B34D67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7318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A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A79"/>
  </w:style>
  <w:style w:type="character" w:styleId="Odwoanieprzypisudolnego">
    <w:name w:val="footnote reference"/>
    <w:uiPriority w:val="99"/>
    <w:semiHidden/>
    <w:unhideWhenUsed/>
    <w:rsid w:val="00107A79"/>
    <w:rPr>
      <w:vertAlign w:val="superscript"/>
    </w:rPr>
  </w:style>
  <w:style w:type="table" w:styleId="Tabela-Siatka">
    <w:name w:val="Table Grid"/>
    <w:basedOn w:val="Standardowy"/>
    <w:uiPriority w:val="59"/>
    <w:rsid w:val="0008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uiPriority w:val="99"/>
    <w:rsid w:val="00446DBF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character" w:customStyle="1" w:styleId="FontStyle38">
    <w:name w:val="Font Style38"/>
    <w:uiPriority w:val="99"/>
    <w:rsid w:val="00446DBF"/>
    <w:rPr>
      <w:rFonts w:ascii="Calibri" w:hAnsi="Calibri" w:cs="Calibri" w:hint="default"/>
      <w:sz w:val="22"/>
      <w:szCs w:val="22"/>
    </w:rPr>
  </w:style>
  <w:style w:type="paragraph" w:styleId="Akapitzlist">
    <w:name w:val="List Paragraph"/>
    <w:basedOn w:val="Normalny"/>
    <w:qFormat/>
    <w:rsid w:val="00016409"/>
    <w:pPr>
      <w:widowControl w:val="0"/>
      <w:autoSpaceDE w:val="0"/>
      <w:autoSpaceDN w:val="0"/>
      <w:adjustRightInd w:val="0"/>
      <w:ind w:left="720"/>
      <w:contextualSpacing/>
    </w:pPr>
    <w:rPr>
      <w:rFonts w:ascii="Calibri" w:hAnsi="Calibri"/>
    </w:rPr>
  </w:style>
  <w:style w:type="paragraph" w:customStyle="1" w:styleId="Akapitzlist1">
    <w:name w:val="Akapit z listą1"/>
    <w:basedOn w:val="Normalny"/>
    <w:rsid w:val="007D386B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AEE6D-5709-4854-B775-95916989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przez Unię Europejską w ramach Europejskiego Funduszu Społecznego</vt:lpstr>
    </vt:vector>
  </TitlesOfParts>
  <Company>Urząd Marszałkowski Województwa Dolnośląskiego</Company>
  <LinksUpToDate>false</LinksUpToDate>
  <CharactersWithSpaces>3691</CharactersWithSpaces>
  <SharedDoc>false</SharedDoc>
  <HLinks>
    <vt:vector size="6" baseType="variant"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w ramach Europejskiego Funduszu Społecznego</dc:title>
  <dc:subject/>
  <dc:creator>akucuk</dc:creator>
  <cp:keywords/>
  <cp:lastModifiedBy>UMWD UMWD</cp:lastModifiedBy>
  <cp:revision>4</cp:revision>
  <cp:lastPrinted>2023-08-08T09:37:00Z</cp:lastPrinted>
  <dcterms:created xsi:type="dcterms:W3CDTF">2023-08-10T10:06:00Z</dcterms:created>
  <dcterms:modified xsi:type="dcterms:W3CDTF">2023-08-10T10:08:00Z</dcterms:modified>
</cp:coreProperties>
</file>