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</w:t>
      </w:r>
      <w:r w:rsidR="0042275B">
        <w:rPr>
          <w:rFonts w:ascii="Calibri" w:eastAsia="Arial" w:hAnsi="Calibri" w:cs="Calibri"/>
          <w:bCs/>
        </w:rPr>
        <w:t>20</w:t>
      </w:r>
      <w:r w:rsidR="00317A53" w:rsidRPr="002E1FCC">
        <w:rPr>
          <w:rFonts w:ascii="Calibri" w:eastAsia="Arial" w:hAnsi="Calibri" w:cs="Calibri"/>
          <w:bCs/>
        </w:rPr>
        <w:t xml:space="preserve"> R. POZ. </w:t>
      </w:r>
      <w:r w:rsidR="0042275B">
        <w:rPr>
          <w:rFonts w:ascii="Calibri" w:eastAsia="Arial" w:hAnsi="Calibri" w:cs="Calibri"/>
          <w:bCs/>
        </w:rPr>
        <w:t>1057</w:t>
      </w:r>
      <w:r w:rsidR="00317A53" w:rsidRPr="002E1FCC">
        <w:rPr>
          <w:rFonts w:ascii="Calibri" w:eastAsia="Arial" w:hAnsi="Calibri" w:cs="Calibri"/>
          <w:bCs/>
        </w:rPr>
        <w:t>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="005C3B47" w:rsidRPr="002E1FCC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2E1FCC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2A" w:rsidRDefault="0054022A">
      <w:r>
        <w:separator/>
      </w:r>
    </w:p>
  </w:endnote>
  <w:endnote w:type="continuationSeparator" w:id="0">
    <w:p w:rsidR="0054022A" w:rsidRDefault="0054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A60DB4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="00B32294"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42275B">
      <w:rPr>
        <w:rFonts w:ascii="Calibri" w:hAnsi="Calibri" w:cs="Calibri"/>
        <w:noProof/>
        <w:sz w:val="22"/>
        <w:szCs w:val="22"/>
      </w:rPr>
      <w:t>1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2A" w:rsidRDefault="0054022A">
      <w:r>
        <w:separator/>
      </w:r>
    </w:p>
  </w:footnote>
  <w:footnote w:type="continuationSeparator" w:id="0">
    <w:p w:rsidR="0054022A" w:rsidRDefault="0054022A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2E1FCC">
        <w:rPr>
          <w:rFonts w:ascii="Calibri" w:hAnsi="Calibri"/>
          <w:sz w:val="18"/>
          <w:szCs w:val="18"/>
        </w:rPr>
        <w:t>pkt</w:t>
      </w:r>
      <w:proofErr w:type="spellEnd"/>
      <w:r w:rsidRPr="002E1FCC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75B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22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81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9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6F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DB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141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A1C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7FF-B390-442F-956A-7AF003F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amazur</cp:lastModifiedBy>
  <cp:revision>3</cp:revision>
  <cp:lastPrinted>2018-10-01T08:37:00Z</cp:lastPrinted>
  <dcterms:created xsi:type="dcterms:W3CDTF">2021-02-16T14:22:00Z</dcterms:created>
  <dcterms:modified xsi:type="dcterms:W3CDTF">2021-05-06T10:49:00Z</dcterms:modified>
</cp:coreProperties>
</file>