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5" w:rsidRDefault="00CA48A5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8C42D2" w:rsidRPr="00CA48A5" w:rsidRDefault="0084030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i/>
          <w:lang w:eastAsia="ar-SA"/>
        </w:rPr>
      </w:pPr>
      <w:r w:rsidRPr="00CA48A5">
        <w:rPr>
          <w:rFonts w:asciiTheme="minorHAnsi" w:eastAsia="Times New Roman" w:hAnsiTheme="minorHAnsi" w:cstheme="minorHAnsi"/>
          <w:i/>
          <w:lang w:eastAsia="ar-SA"/>
        </w:rPr>
        <w:t>WZÓR</w:t>
      </w:r>
    </w:p>
    <w:p w:rsidR="00CA48A5" w:rsidRPr="009D0D14" w:rsidRDefault="00CA48A5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9C5234" w:rsidRPr="009D0D14" w:rsidRDefault="0084030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9D0D14">
        <w:rPr>
          <w:rFonts w:asciiTheme="minorHAnsi" w:eastAsia="Times New Roman" w:hAnsiTheme="minorHAnsi" w:cstheme="minorHAnsi"/>
          <w:b/>
          <w:lang w:eastAsia="ar-SA"/>
        </w:rPr>
        <w:t xml:space="preserve">Umowa </w:t>
      </w:r>
      <w:r w:rsidR="009C5234" w:rsidRPr="009D0D14">
        <w:rPr>
          <w:rFonts w:asciiTheme="minorHAnsi" w:eastAsia="Times New Roman" w:hAnsiTheme="minorHAnsi" w:cstheme="minorHAnsi"/>
          <w:b/>
          <w:lang w:eastAsia="ar-SA"/>
        </w:rPr>
        <w:t xml:space="preserve">o udzielenie Grantu </w:t>
      </w:r>
    </w:p>
    <w:p w:rsidR="00EF1392" w:rsidRPr="009D0D14" w:rsidRDefault="009C5234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9D0D14">
        <w:rPr>
          <w:rFonts w:asciiTheme="minorHAnsi" w:eastAsia="Times New Roman" w:hAnsiTheme="minorHAnsi" w:cstheme="minorHAnsi"/>
          <w:b/>
          <w:lang w:eastAsia="ar-SA"/>
        </w:rPr>
        <w:t xml:space="preserve">w ramach </w:t>
      </w:r>
      <w:r w:rsidR="000E48CE">
        <w:rPr>
          <w:rFonts w:asciiTheme="minorHAnsi" w:eastAsia="Times New Roman" w:hAnsiTheme="minorHAnsi" w:cstheme="minorHAnsi"/>
          <w:b/>
          <w:lang w:eastAsia="ar-SA"/>
        </w:rPr>
        <w:t>P</w:t>
      </w:r>
      <w:r w:rsidR="00840306" w:rsidRPr="009D0D14">
        <w:rPr>
          <w:rFonts w:asciiTheme="minorHAnsi" w:eastAsia="Times New Roman" w:hAnsiTheme="minorHAnsi" w:cstheme="minorHAnsi"/>
          <w:b/>
          <w:lang w:eastAsia="ar-SA"/>
        </w:rPr>
        <w:t>rojektu pn.: „ Bon na innowacje</w:t>
      </w:r>
      <w:r w:rsidR="00164BAF">
        <w:rPr>
          <w:rFonts w:asciiTheme="minorHAnsi" w:eastAsia="Times New Roman" w:hAnsiTheme="minorHAnsi" w:cstheme="minorHAnsi"/>
          <w:b/>
          <w:lang w:eastAsia="ar-SA"/>
        </w:rPr>
        <w:t xml:space="preserve"> 2022-2023</w:t>
      </w:r>
      <w:r w:rsidR="00840306" w:rsidRPr="009D0D14">
        <w:rPr>
          <w:rFonts w:asciiTheme="minorHAnsi" w:eastAsia="Times New Roman" w:hAnsiTheme="minorHAnsi" w:cstheme="minorHAnsi"/>
          <w:b/>
          <w:lang w:eastAsia="ar-SA"/>
        </w:rPr>
        <w:t>”</w:t>
      </w:r>
    </w:p>
    <w:p w:rsidR="00EF1392" w:rsidRPr="009D0D14" w:rsidRDefault="003634B0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nr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……………….</w:t>
      </w:r>
    </w:p>
    <w:p w:rsidR="00EF1392" w:rsidRPr="009D0D14" w:rsidRDefault="0037795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zawarta w dniu …………………</w:t>
      </w:r>
      <w:r w:rsidR="006B563E"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po</w:t>
      </w:r>
      <w:r w:rsidR="00EF1392"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między:</w:t>
      </w:r>
    </w:p>
    <w:p w:rsidR="006B563E" w:rsidRPr="009D0D14" w:rsidRDefault="006B563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1"/>
          <w:lang w:eastAsia="ar-SA"/>
        </w:rPr>
      </w:pPr>
    </w:p>
    <w:p w:rsidR="0055632C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Dolnośląską Agencją Rozwoju Regionalnego S.A., ul. Szczawieńska 2, 58-310 Szczawno-Zdrój, wpisaną do Krajowego Rejestru Sądowego prowadzonego przez Sąd Rejonowy dla Wrocławia Fabryczna, IX Wydział Gospodarczy KRS w dniu 08.10.2001, pod numerem KRS 0000043</w:t>
      </w:r>
      <w:r w:rsidR="00442B2C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944, posiadającą kapitał zakładowy </w:t>
      </w: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9 790 000,00 zł, którą reprezentuje: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37795E" w:rsidRDefault="00164BAF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………………………………………….. – ……………………………………………</w:t>
      </w:r>
    </w:p>
    <w:p w:rsidR="00164BAF" w:rsidRPr="009D0D14" w:rsidRDefault="00164BAF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………………………………………….. - ……………………………………………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zwaną w dalszej części Umowy </w:t>
      </w:r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„</w:t>
      </w:r>
      <w:proofErr w:type="spellStart"/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Grantodawcą</w:t>
      </w:r>
      <w:proofErr w:type="spellEnd"/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”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EF1392" w:rsidRPr="009D0D14" w:rsidRDefault="00EF1392" w:rsidP="009D0D14">
      <w:pPr>
        <w:widowControl w:val="0"/>
        <w:shd w:val="clear" w:color="auto" w:fill="FFFFFF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lang w:eastAsia="ar-SA"/>
        </w:rPr>
        <w:t>a</w:t>
      </w:r>
    </w:p>
    <w:p w:rsidR="009F1A22" w:rsidRPr="009D0D14" w:rsidRDefault="009F1A2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</w:p>
    <w:p w:rsidR="00EF1392" w:rsidRPr="009D0D14" w:rsidRDefault="00F4195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</w:t>
      </w:r>
      <w:r w:rsidR="00EF1392" w:rsidRPr="009D0D14">
        <w:rPr>
          <w:rFonts w:asciiTheme="minorHAnsi" w:eastAsia="Times New Roman" w:hAnsiTheme="minorHAnsi" w:cstheme="minorHAnsi"/>
          <w:b/>
          <w:i/>
          <w:lang w:eastAsia="ar-SA"/>
        </w:rPr>
        <w:t>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spółki: akcyjnej, komandytowo-akcyjnej</w:t>
      </w:r>
      <w:r w:rsidR="006A7F9D">
        <w:rPr>
          <w:rFonts w:asciiTheme="minorHAnsi" w:eastAsia="Times New Roman" w:hAnsiTheme="minorHAnsi" w:cstheme="minorHAnsi"/>
          <w:b/>
          <w:i/>
          <w:lang w:eastAsia="ar-SA"/>
        </w:rPr>
        <w:t>,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z o.o</w:t>
      </w:r>
      <w:r w:rsidR="006A7F9D">
        <w:rPr>
          <w:rFonts w:asciiTheme="minorHAnsi" w:eastAsia="Times New Roman" w:hAnsiTheme="minorHAnsi" w:cstheme="minorHAnsi"/>
          <w:b/>
          <w:i/>
          <w:lang w:eastAsia="ar-SA"/>
        </w:rPr>
        <w:t>.,</w:t>
      </w:r>
      <w:r w:rsidR="006A7F9D" w:rsidRPr="006A7F9D">
        <w:rPr>
          <w:rFonts w:asciiTheme="minorHAnsi" w:eastAsia="Times New Roman" w:hAnsiTheme="minorHAnsi" w:cstheme="minorHAnsi"/>
          <w:b/>
          <w:i/>
          <w:lang w:eastAsia="ar-SA"/>
        </w:rPr>
        <w:t xml:space="preserve"> </w:t>
      </w:r>
      <w:r w:rsidR="006A7F9D" w:rsidRPr="009D0D14">
        <w:rPr>
          <w:rFonts w:asciiTheme="minorHAnsi" w:eastAsia="Times New Roman" w:hAnsiTheme="minorHAnsi" w:cstheme="minorHAnsi"/>
          <w:b/>
          <w:i/>
          <w:lang w:eastAsia="ar-SA"/>
        </w:rPr>
        <w:t>jawnej, komandytowej lub partnerskiej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>.)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  <w:lang w:eastAsia="ar-SA"/>
        </w:rPr>
      </w:pPr>
      <w:r w:rsidRPr="009D0D14">
        <w:rPr>
          <w:rFonts w:asciiTheme="minorHAnsi" w:eastAsia="Times New Roman" w:hAnsiTheme="minorHAnsi" w:cstheme="minorHAnsi"/>
          <w:i/>
          <w:lang w:eastAsia="ar-SA"/>
        </w:rPr>
        <w:t>&lt;nazwa&gt;</w:t>
      </w:r>
      <w:r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,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z siedzibą</w:t>
      </w:r>
      <w:r w:rsidR="00071FB5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&lt;adres&gt;,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pod numerem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……………………,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NIP ……………………, REGON ……………………, zwaną w dalszej części </w:t>
      </w:r>
      <w:r w:rsidR="00ED1DB3">
        <w:rPr>
          <w:rFonts w:asciiTheme="minorHAnsi" w:eastAsia="Times New Roman" w:hAnsiTheme="minorHAnsi" w:cstheme="minorHAnsi"/>
          <w:lang w:eastAsia="ar-SA"/>
        </w:rPr>
        <w:t>U</w:t>
      </w:r>
      <w:r w:rsidRPr="009D0D14">
        <w:rPr>
          <w:rFonts w:asciiTheme="minorHAnsi" w:eastAsia="Times New Roman" w:hAnsiTheme="minorHAnsi" w:cstheme="minorHAnsi"/>
          <w:lang w:eastAsia="ar-SA"/>
        </w:rPr>
        <w:t>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reprezentowaną przez</w:t>
      </w:r>
    </w:p>
    <w:p w:rsidR="009F1A22" w:rsidRPr="009D0D14" w:rsidRDefault="00071FB5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……………………………………………….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………………………………………………..</w:t>
      </w: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iCs/>
          <w:sz w:val="10"/>
          <w:szCs w:val="10"/>
          <w:lang w:eastAsia="ar-SA"/>
        </w:rPr>
      </w:pP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theme="minorHAnsi"/>
          <w:i/>
          <w:iCs/>
          <w:spacing w:val="-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osoby fizycznej prowadzącej działalność gospodarczą</w:t>
      </w: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) </w:t>
      </w:r>
    </w:p>
    <w:p w:rsidR="00EF1392" w:rsidRPr="009D0D14" w:rsidRDefault="003E1D1D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&lt;imię i nazwisko&gt;,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wpisaną/-</w:t>
      </w:r>
      <w:proofErr w:type="spellStart"/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ym</w:t>
      </w:r>
      <w:proofErr w:type="spellEnd"/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zamieszkałą/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="00442DDE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, prowadzącą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m</w:t>
      </w:r>
      <w:proofErr w:type="spellEnd"/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działalność gospodarczą pod firmą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&lt;nazwa&gt; w 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NIP ……………………, REGON ……………</w:t>
      </w:r>
      <w:r w:rsidR="00ED1DB3">
        <w:rPr>
          <w:rFonts w:asciiTheme="minorHAnsi" w:eastAsia="Times New Roman" w:hAnsiTheme="minorHAnsi" w:cstheme="minorHAnsi"/>
          <w:lang w:eastAsia="ar-SA"/>
        </w:rPr>
        <w:t>………, zwaną/</w:t>
      </w:r>
      <w:proofErr w:type="spellStart"/>
      <w:r w:rsidR="00ED1DB3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="00ED1DB3">
        <w:rPr>
          <w:rFonts w:asciiTheme="minorHAnsi" w:eastAsia="Times New Roman" w:hAnsiTheme="minorHAnsi" w:cstheme="minorHAnsi"/>
          <w:lang w:eastAsia="ar-SA"/>
        </w:rPr>
        <w:t xml:space="preserve"> w dalszej części U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="00EF1392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reprezentowaną/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przez:</w:t>
      </w: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:rsidR="00EF1392" w:rsidRPr="009D0D14" w:rsidRDefault="00EF1392" w:rsidP="009D0D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9D0D14">
        <w:rPr>
          <w:rFonts w:asciiTheme="minorHAnsi" w:eastAsia="Times New Roman" w:hAnsiTheme="minorHAnsi" w:cstheme="minorHAnsi"/>
          <w:b/>
          <w:bCs/>
          <w:i/>
          <w:lang w:eastAsia="pl-PL"/>
        </w:rPr>
        <w:t>(w przypadku spółki cywilnej)</w:t>
      </w:r>
    </w:p>
    <w:p w:rsidR="00EF1392" w:rsidRPr="009D0D14" w:rsidRDefault="00A65558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&lt;imię i nazwisko&gt;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zamieszkałą/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>: 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i </w:t>
      </w:r>
      <w:r w:rsidRPr="009D0D14">
        <w:rPr>
          <w:rFonts w:asciiTheme="minorHAnsi" w:eastAsia="Times New Roman" w:hAnsiTheme="minorHAnsi" w:cstheme="minorHAnsi"/>
          <w:lang w:eastAsia="ar-SA"/>
        </w:rPr>
        <w:t>&lt;imię i nazwisko&gt;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zamieszkałą/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>: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, prowadzącym wspólnie działalność gospodarczą w formie spółki cywilnej pod firmą </w:t>
      </w:r>
      <w:r w:rsidRPr="009D0D14">
        <w:rPr>
          <w:rFonts w:asciiTheme="minorHAnsi" w:eastAsia="Times New Roman" w:hAnsiTheme="minorHAnsi" w:cstheme="minorHAnsi"/>
          <w:lang w:eastAsia="ar-SA"/>
        </w:rPr>
        <w:t>&lt;nazwa&gt;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w </w:t>
      </w:r>
      <w:r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NIP ………………, REGON …………</w:t>
      </w:r>
      <w:r w:rsidR="00ED1DB3">
        <w:rPr>
          <w:rFonts w:asciiTheme="minorHAnsi" w:eastAsia="Times New Roman" w:hAnsiTheme="minorHAnsi" w:cstheme="minorHAnsi"/>
          <w:lang w:eastAsia="ar-SA"/>
        </w:rPr>
        <w:t>…………, zwanymi w dalszej części U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="00EF1392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reprezentowanym przez:</w:t>
      </w:r>
    </w:p>
    <w:p w:rsidR="00EF1392" w:rsidRPr="009D0D14" w:rsidRDefault="00EF1392" w:rsidP="009D0D14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na podstawie ........................... z dnia ………………...</w:t>
      </w:r>
    </w:p>
    <w:p w:rsidR="009D0D14" w:rsidRDefault="009D0D14" w:rsidP="009D0D14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theme="minorHAnsi"/>
          <w:color w:val="000000"/>
          <w:spacing w:val="6"/>
          <w:lang w:eastAsia="ar-SA"/>
        </w:r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theme="minorHAnsi"/>
          <w:color w:val="000000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6"/>
          <w:lang w:eastAsia="ar-SA"/>
        </w:rPr>
        <w:t xml:space="preserve">zwanymi dalej </w:t>
      </w:r>
      <w:r w:rsidRPr="009D0D14">
        <w:rPr>
          <w:rFonts w:asciiTheme="minorHAnsi" w:eastAsia="Times New Roman" w:hAnsiTheme="minorHAnsi" w:cstheme="minorHAnsi"/>
          <w:b/>
          <w:bCs/>
          <w:color w:val="000000"/>
          <w:spacing w:val="6"/>
          <w:lang w:eastAsia="ar-SA"/>
        </w:rPr>
        <w:t xml:space="preserve">„Stronami", </w:t>
      </w:r>
      <w:r w:rsidRPr="009D0D14">
        <w:rPr>
          <w:rFonts w:asciiTheme="minorHAnsi" w:eastAsia="Times New Roman" w:hAnsiTheme="minorHAnsi" w:cstheme="minorHAnsi"/>
          <w:color w:val="000000"/>
          <w:spacing w:val="6"/>
          <w:lang w:eastAsia="ar-SA"/>
        </w:rPr>
        <w:t>o następującej treści:</w:t>
      </w:r>
    </w:p>
    <w:p w:rsidR="00CA48A5" w:rsidRDefault="00CA48A5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br w:type="page"/>
      </w:r>
    </w:p>
    <w:p w:rsidR="00CA48A5" w:rsidRDefault="00CA48A5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sectPr w:rsidR="00CA48A5" w:rsidSect="00A86865">
          <w:headerReference w:type="default" r:id="rId9"/>
          <w:footerReference w:type="default" r:id="rId10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lastRenderedPageBreak/>
        <w:t>§ 1.</w:t>
      </w:r>
    </w:p>
    <w:p w:rsidR="00EF1392" w:rsidRPr="009D0D14" w:rsidRDefault="00EF1392" w:rsidP="009D0D14">
      <w:pPr>
        <w:keepNext/>
        <w:widowControl w:val="0"/>
        <w:numPr>
          <w:ilvl w:val="1"/>
          <w:numId w:val="0"/>
        </w:numPr>
        <w:tabs>
          <w:tab w:val="num" w:pos="0"/>
          <w:tab w:val="left" w:pos="28"/>
        </w:tabs>
        <w:suppressAutoHyphens/>
        <w:spacing w:after="0" w:line="240" w:lineRule="auto"/>
        <w:ind w:left="28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>Definicje</w:t>
      </w:r>
      <w:r w:rsidR="00A95D17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 xml:space="preserve"> terminów występujących w U</w:t>
      </w:r>
      <w:r w:rsidR="00FD682E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>mowie</w:t>
      </w:r>
    </w:p>
    <w:p w:rsidR="00FD682E" w:rsidRPr="009D0D14" w:rsidRDefault="00FD682E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Dni robocze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- dni z wyłączeniem sobót i niedziel oraz innych dni ustawowo wolnych od pracy.</w:t>
      </w:r>
    </w:p>
    <w:p w:rsidR="00B45AED" w:rsidRPr="009D0D14" w:rsidRDefault="00B45AED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BC1301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>Grant -</w:t>
      </w:r>
      <w:r w:rsidRPr="00BC1301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bezzwrotna pomoc finansowa</w:t>
      </w:r>
      <w:r w:rsidRPr="00BC1301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przekazana </w:t>
      </w:r>
      <w:proofErr w:type="spellStart"/>
      <w:r w:rsidRPr="00BC1301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>Grantobiorcy</w:t>
      </w:r>
      <w:proofErr w:type="spellEnd"/>
      <w:r w:rsidRPr="00BC1301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w ramach Umowy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stanowiąca </w:t>
      </w:r>
      <w:r w:rsidR="00FE6795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85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% wartości netto ceny Usługi świadczonej na rzecz </w:t>
      </w:r>
      <w:proofErr w:type="spellStart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Wykonawcę Usługi. </w:t>
      </w:r>
      <w:r w:rsidRPr="00BC1301">
        <w:rPr>
          <w:rFonts w:asciiTheme="minorHAnsi" w:hAnsiTheme="minorHAnsi" w:cstheme="minorHAnsi"/>
        </w:rPr>
        <w:t xml:space="preserve">Grant może stanowić mniej niż </w:t>
      </w:r>
      <w:r w:rsidR="00FE6795" w:rsidRPr="00BC1301">
        <w:rPr>
          <w:rFonts w:asciiTheme="minorHAnsi" w:hAnsiTheme="minorHAnsi" w:cstheme="minorHAnsi"/>
        </w:rPr>
        <w:t>85</w:t>
      </w:r>
      <w:r w:rsidRPr="00BC1301">
        <w:rPr>
          <w:rFonts w:asciiTheme="minorHAnsi" w:hAnsiTheme="minorHAnsi" w:cstheme="minorHAnsi"/>
        </w:rPr>
        <w:t>% wartości netto Usługi przy założeniu większego niż 1</w:t>
      </w:r>
      <w:r w:rsidR="00FE6795" w:rsidRPr="00BC1301">
        <w:rPr>
          <w:rFonts w:asciiTheme="minorHAnsi" w:hAnsiTheme="minorHAnsi" w:cstheme="minorHAnsi"/>
        </w:rPr>
        <w:t>5</w:t>
      </w:r>
      <w:r w:rsidRPr="00BC1301">
        <w:rPr>
          <w:rFonts w:asciiTheme="minorHAnsi" w:hAnsiTheme="minorHAnsi" w:cstheme="minorHAnsi"/>
        </w:rPr>
        <w:t xml:space="preserve">% wkładu własnego przedsiębiorcy. 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Maksymalna wartość Grantu to </w:t>
      </w:r>
      <w:r w:rsidR="00FE6795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135 000</w:t>
      </w:r>
      <w:r w:rsidR="00164BAF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</w:t>
      </w:r>
      <w:r w:rsidR="00FE6795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00 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zł.</w:t>
      </w:r>
    </w:p>
    <w:p w:rsidR="003C2B30" w:rsidRPr="00651D59" w:rsidRDefault="003C2B30" w:rsidP="003C2B30">
      <w:pPr>
        <w:widowControl w:val="0"/>
        <w:suppressAutoHyphens/>
        <w:spacing w:after="0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  <w:proofErr w:type="spellStart"/>
      <w:r w:rsidRPr="0042263E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>Grantobiorca</w:t>
      </w:r>
      <w:proofErr w:type="spellEnd"/>
      <w:r w:rsidRPr="0042263E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 xml:space="preserve"> </w:t>
      </w:r>
      <w:r w:rsidRPr="0042263E">
        <w:rPr>
          <w:rFonts w:asciiTheme="minorHAnsi" w:eastAsia="Times New Roman" w:hAnsiTheme="minorHAnsi" w:cs="Calibri"/>
          <w:color w:val="000000"/>
          <w:spacing w:val="7"/>
          <w:lang w:eastAsia="ar-SA"/>
        </w:rPr>
        <w:t>– mikro, małe lub średnie przedsiębiorstwo posiadające siedzibę/oddział</w:t>
      </w:r>
      <w:r w:rsidR="00A96F4E">
        <w:rPr>
          <w:rFonts w:asciiTheme="minorHAnsi" w:eastAsia="Times New Roman" w:hAnsiTheme="minorHAnsi" w:cs="Calibri"/>
          <w:color w:val="000000"/>
          <w:spacing w:val="7"/>
          <w:lang w:eastAsia="ar-SA"/>
        </w:rPr>
        <w:t>/filię/zakład</w:t>
      </w:r>
      <w:r w:rsidRPr="0042263E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 w województwie dolnośląskim, któremu udzielono Grantu w ramach Projektu.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b/>
          <w:bCs/>
          <w:color w:val="000000"/>
          <w:spacing w:val="7"/>
          <w:lang w:eastAsia="ar-SA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– Dolnośląska Agencja Rozwoju Regionalnego S.A.</w:t>
      </w:r>
    </w:p>
    <w:p w:rsidR="00DE363E" w:rsidRPr="009D0D14" w:rsidRDefault="00DE363E" w:rsidP="009D0D1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hAnsiTheme="minorHAnsi" w:cstheme="minorHAnsi"/>
          <w:b/>
          <w:bCs/>
        </w:rPr>
        <w:t xml:space="preserve">Prace badawczo-rozwojowe – </w:t>
      </w:r>
      <w:r w:rsidRPr="009D0D14">
        <w:rPr>
          <w:rFonts w:asciiTheme="minorHAnsi" w:hAnsiTheme="minorHAnsi" w:cstheme="minorHAnsi"/>
        </w:rPr>
        <w:t xml:space="preserve">usługi obejmujące badania przemysłowe i/lub eksperymentalne prace rozwojowe zgodne z </w:t>
      </w:r>
      <w:r w:rsidRPr="009D0D14">
        <w:rPr>
          <w:rFonts w:asciiTheme="minorHAnsi" w:eastAsia="Times New Roman" w:hAnsiTheme="minorHAnsi" w:cstheme="minorHAnsi"/>
          <w:lang w:eastAsia="pl-PL"/>
        </w:rPr>
        <w:t>Rozporządzeniem Komisji (UE) NR 651/2014 z dnia 17 czerwca 2014 r. uznające niektóre rodzaje pomocy za zgodne z rynkiem wewnętrznym w zastosowaniu art. 107 i 108 Traktatu</w:t>
      </w:r>
      <w:r w:rsidRPr="009D0D14">
        <w:rPr>
          <w:rFonts w:asciiTheme="minorHAnsi" w:hAnsiTheme="minorHAnsi" w:cstheme="minorHAnsi"/>
          <w:iCs/>
        </w:rPr>
        <w:t xml:space="preserve"> m.in. opracowanie nowej lub udoskonalenie usługi lub wyrobu, wykonanie testów wdrożeniowych, wykonanie analiz przedwdrożeniowych, prowadzenie badań i analiz w zakresie optymalizacji produktu, jak na przykład:</w:t>
      </w:r>
    </w:p>
    <w:p w:rsidR="00DE363E" w:rsidRPr="00ED1DB3" w:rsidRDefault="00DE363E" w:rsidP="00ED1DB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D1DB3">
        <w:rPr>
          <w:rFonts w:asciiTheme="minorHAnsi" w:eastAsia="Times New Roman" w:hAnsiTheme="minorHAnsi" w:cstheme="minorHAnsi"/>
          <w:lang w:eastAsia="pl-PL"/>
        </w:rPr>
        <w:t xml:space="preserve">zakup usługi polegającej na opracowaniu nowego lub znacząco ulepszonego wyrobu, usługi, technologii produkcji, przygotowanie prototypu doświadczalnego, zmian procesowych lub nowego projektu wzorniczego; </w:t>
      </w:r>
    </w:p>
    <w:p w:rsidR="00DE363E" w:rsidRPr="00ED1DB3" w:rsidRDefault="00DE363E" w:rsidP="00ED1DB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D1DB3">
        <w:rPr>
          <w:rFonts w:asciiTheme="minorHAnsi" w:eastAsia="Times New Roman" w:hAnsiTheme="minorHAnsi" w:cstheme="minorHAnsi"/>
          <w:lang w:eastAsia="pl-PL"/>
        </w:rPr>
        <w:t xml:space="preserve">wydatki na wykonywanie prac związanych z dostosowaniem technologicznym nowych lub ulepszonych rozwiązań, a także wykonanie serii próbnej przed uruchomieniem produkcji masowej lub działalności  handlowej, </w:t>
      </w:r>
    </w:p>
    <w:p w:rsidR="00DE363E" w:rsidRPr="00ED1DB3" w:rsidRDefault="00DE363E" w:rsidP="00ED1DB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D1DB3">
        <w:rPr>
          <w:rFonts w:asciiTheme="minorHAnsi" w:eastAsia="Times New Roman" w:hAnsiTheme="minorHAnsi" w:cstheme="minorHAnsi"/>
          <w:lang w:eastAsia="pl-PL"/>
        </w:rPr>
        <w:t>wykonanie prac związanych z dostosowaniem technologicznym nowych lub ulepszonych rozwiązań,</w:t>
      </w:r>
    </w:p>
    <w:p w:rsidR="00ED1DB3" w:rsidRPr="002E0A92" w:rsidRDefault="00ED1DB3" w:rsidP="00ED1D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0A92">
        <w:rPr>
          <w:rFonts w:asciiTheme="minorHAnsi" w:hAnsiTheme="minorHAnsi" w:cstheme="minorHAnsi"/>
          <w:b/>
          <w:color w:val="000000"/>
          <w:spacing w:val="7"/>
          <w:sz w:val="22"/>
          <w:szCs w:val="22"/>
          <w:lang w:eastAsia="ar-SA"/>
        </w:rPr>
        <w:t>Projekt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 – projekt grantowy numer RPDS.01.02.01-02-0002/21</w:t>
      </w:r>
      <w:r w:rsidRPr="002E0A9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pn. „Bon na Innowacje 2022-2023” prowadzony w partnerstwie Województwa Dolnośląskiego (Lidera) oraz Dolnośląskiej Agencji Rozwoju Regionalnego S.A. (Partnera) na terenie województwa dolnośląskiego, finansowany z </w:t>
      </w:r>
      <w:r w:rsidRPr="002E0A92">
        <w:rPr>
          <w:rFonts w:asciiTheme="minorHAnsi" w:hAnsiTheme="minorHAnsi" w:cstheme="minorHAnsi"/>
          <w:sz w:val="22"/>
          <w:szCs w:val="22"/>
        </w:rPr>
        <w:t xml:space="preserve">Regionalnego Programu Operacyjnego Województwa Dolnośląskiego 2014-2020, Oś priorytetowa 1 Przedsiębiorstwa i innowacje, Działanie 1.2 Innowacyjne przedsiębiorstwa, </w:t>
      </w:r>
      <w:proofErr w:type="spellStart"/>
      <w:r w:rsidRPr="002E0A92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2E0A92">
        <w:rPr>
          <w:rFonts w:asciiTheme="minorHAnsi" w:hAnsiTheme="minorHAnsi" w:cstheme="minorHAnsi"/>
          <w:sz w:val="22"/>
          <w:szCs w:val="22"/>
        </w:rPr>
        <w:t xml:space="preserve"> 1.2.1 Innowacyjne przedsiębiorstwa – konkurs horyzontalny, </w:t>
      </w:r>
      <w:r w:rsidRPr="002E0A92">
        <w:rPr>
          <w:rFonts w:asciiTheme="minorHAnsi" w:hAnsiTheme="minorHAnsi" w:cstheme="minorHAnsi"/>
          <w:bCs/>
          <w:color w:val="000000"/>
          <w:sz w:val="22"/>
          <w:szCs w:val="22"/>
        </w:rPr>
        <w:t>Typ 1.2.C.b Usługi dla przedsiębiorstw – „Bon na innowacje”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155841" w:rsidRPr="009D0D14" w:rsidRDefault="00155841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b/>
          <w:sz w:val="22"/>
          <w:szCs w:val="22"/>
        </w:rPr>
        <w:t xml:space="preserve">Przedsiębiorstwo – </w:t>
      </w:r>
      <w:r w:rsidRPr="009D0D14">
        <w:rPr>
          <w:rFonts w:asciiTheme="minorHAnsi" w:hAnsiTheme="minorHAnsi" w:cstheme="minorHAnsi"/>
          <w:sz w:val="22"/>
          <w:szCs w:val="22"/>
        </w:rPr>
        <w:t>zorganizowany zespół składników niematerialn</w:t>
      </w:r>
      <w:r w:rsidR="00B80AC8" w:rsidRPr="009D0D14">
        <w:rPr>
          <w:rFonts w:asciiTheme="minorHAnsi" w:hAnsiTheme="minorHAnsi" w:cstheme="minorHAnsi"/>
          <w:sz w:val="22"/>
          <w:szCs w:val="22"/>
        </w:rPr>
        <w:t>ych i materialnych przeznaczony</w:t>
      </w:r>
      <w:r w:rsidRPr="009D0D14">
        <w:rPr>
          <w:rFonts w:asciiTheme="minorHAnsi" w:hAnsiTheme="minorHAnsi" w:cstheme="minorHAnsi"/>
          <w:sz w:val="22"/>
          <w:szCs w:val="22"/>
        </w:rPr>
        <w:t xml:space="preserve"> do prowadzenia działalności gospodarczej zgodnie z art. 55 ustawy z dnia 23 kwietnia 1964r. Kodeks Cywilny..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Refundacja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zwrot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części wydatków kwalifikowanych faktycznie poniesionych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="00C3457E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w związku z Usługą świadczoną na jego rzecz przez Wykonawcę Usługi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 dokonan</w:t>
      </w:r>
      <w:r w:rsidR="00B80AC8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y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na podstawie Wniosku o refundację oraz po spełnieniu warunków określonych w Umowie.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Regulamin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– Regulamin Projektu 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pn.: „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Bon na Innowacje</w:t>
      </w:r>
      <w:r w:rsidR="00164BAF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2022-2023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”</w:t>
      </w:r>
    </w:p>
    <w:p w:rsidR="00155841" w:rsidRPr="00BC1301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Siła wyższa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zdarzenie bądź połączenie zdarzeń zewnętrznych, obiektywnie niezależnych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od </w:t>
      </w:r>
      <w:proofErr w:type="spellStart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które uniemożliwiają wykonywanie części lub całości zobowiązań wynikających z Umowy, których </w:t>
      </w:r>
      <w:proofErr w:type="spellStart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Grantodawca</w:t>
      </w:r>
      <w:proofErr w:type="spellEnd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Grantobiorca</w:t>
      </w:r>
      <w:proofErr w:type="spellEnd"/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nie mogli przewidzieć i którym nie mogli zapobiec ani ich przezwyciężyć i im przeciwdziałać poprzez działanie z należytą starannością ogólnie przewidzianą</w:t>
      </w:r>
      <w:r w:rsidR="00B80AC8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dla stosunków zobowiązaniowych.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</w:p>
    <w:p w:rsidR="00155841" w:rsidRPr="00BC1301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</w:pPr>
      <w:r w:rsidRPr="00BC1301">
        <w:rPr>
          <w:rFonts w:asciiTheme="minorHAnsi" w:eastAsia="Times New Roman" w:hAnsiTheme="minorHAnsi" w:cstheme="minorHAnsi"/>
          <w:b/>
          <w:bCs/>
          <w:color w:val="000000"/>
          <w:spacing w:val="1"/>
          <w:w w:val="105"/>
          <w:lang w:eastAsia="ar-SA"/>
        </w:rPr>
        <w:t xml:space="preserve">Umowa </w:t>
      </w:r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— nin</w:t>
      </w:r>
      <w:r w:rsidR="007E3C48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i</w:t>
      </w:r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ejsza umowa zawarta pomiędzy </w:t>
      </w:r>
      <w:proofErr w:type="spellStart"/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Grantodawcą</w:t>
      </w:r>
      <w:proofErr w:type="spellEnd"/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a </w:t>
      </w:r>
      <w:proofErr w:type="spellStart"/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Grantobiorcą</w:t>
      </w:r>
      <w:proofErr w:type="spellEnd"/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o udzi</w:t>
      </w:r>
      <w:r w:rsidR="00B80AC8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elenie</w:t>
      </w:r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Grantu.</w:t>
      </w:r>
    </w:p>
    <w:p w:rsidR="007E3C48" w:rsidRPr="00BC1301" w:rsidRDefault="00A06649" w:rsidP="007E3C4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1301">
        <w:rPr>
          <w:rFonts w:asciiTheme="minorHAnsi" w:hAnsiTheme="minorHAnsi" w:cstheme="minorHAnsi"/>
          <w:b/>
        </w:rPr>
        <w:t>Usługa</w:t>
      </w:r>
      <w:r w:rsidRPr="00BC1301">
        <w:rPr>
          <w:rFonts w:asciiTheme="minorHAnsi" w:hAnsiTheme="minorHAnsi" w:cstheme="minorHAnsi"/>
        </w:rPr>
        <w:t xml:space="preserve"> – usługa dotycząca wdrożenia lub rozwoju produktu/usługi, świadczona przez Wykonawcę Usługi na rzecz </w:t>
      </w:r>
      <w:proofErr w:type="spellStart"/>
      <w:r w:rsidRPr="00BC1301">
        <w:rPr>
          <w:rFonts w:asciiTheme="minorHAnsi" w:hAnsiTheme="minorHAnsi" w:cstheme="minorHAnsi"/>
        </w:rPr>
        <w:t>Grantobiorcy</w:t>
      </w:r>
      <w:proofErr w:type="spellEnd"/>
      <w:r w:rsidRPr="00BC1301">
        <w:rPr>
          <w:rFonts w:asciiTheme="minorHAnsi" w:hAnsiTheme="minorHAnsi" w:cstheme="minorHAnsi"/>
        </w:rPr>
        <w:t xml:space="preserve">, mająca charakter badań przemysłowych i/lub eksperymentalnych prac </w:t>
      </w:r>
      <w:r w:rsidRPr="00BC1301">
        <w:rPr>
          <w:rFonts w:asciiTheme="minorHAnsi" w:hAnsiTheme="minorHAnsi" w:cstheme="minorHAnsi"/>
        </w:rPr>
        <w:lastRenderedPageBreak/>
        <w:t xml:space="preserve">rozwojowych zdefiniowana w Regulaminie Projektu. Zakres świadczonej Usługi musi wpisywać się w specjalizacje i podobszary dolnośląskich regionalnych inteligentnych specjalizacji wymienionych w dokumencie </w:t>
      </w:r>
      <w:r w:rsidR="00164BAF" w:rsidRPr="00BC1301">
        <w:rPr>
          <w:rFonts w:asciiTheme="minorHAnsi" w:hAnsiTheme="minorHAnsi" w:cstheme="minorHAnsi"/>
        </w:rPr>
        <w:t>„Dolnośląska Strategia Innowacji 2030”, przyjęta uchwałą Zarządu Województwa</w:t>
      </w:r>
      <w:r w:rsidR="00F82B8A" w:rsidRPr="00BC1301">
        <w:rPr>
          <w:rFonts w:asciiTheme="minorHAnsi" w:hAnsiTheme="minorHAnsi" w:cstheme="minorHAnsi"/>
        </w:rPr>
        <w:t xml:space="preserve"> </w:t>
      </w:r>
      <w:r w:rsidR="00164BAF" w:rsidRPr="00BC1301">
        <w:rPr>
          <w:rFonts w:asciiTheme="minorHAnsi" w:hAnsiTheme="minorHAnsi" w:cstheme="minorHAnsi"/>
        </w:rPr>
        <w:t>Dolnośląskiego nr 3270/VI/21 w dniu 05.01.2021.</w:t>
      </w:r>
    </w:p>
    <w:p w:rsidR="00B45AED" w:rsidRPr="009D0D14" w:rsidRDefault="00B45AED" w:rsidP="007E3C4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1301">
        <w:rPr>
          <w:rFonts w:asciiTheme="minorHAnsi" w:eastAsia="Times New Roman" w:hAnsiTheme="minorHAnsi" w:cstheme="minorHAnsi"/>
          <w:b/>
          <w:spacing w:val="2"/>
          <w:w w:val="105"/>
          <w:lang w:eastAsia="ar-SA"/>
        </w:rPr>
        <w:t>Wkład własny</w:t>
      </w:r>
      <w:r w:rsidRPr="00BC1301">
        <w:rPr>
          <w:rFonts w:asciiTheme="minorHAnsi" w:eastAsia="Times New Roman" w:hAnsiTheme="minorHAnsi" w:cstheme="minorHAnsi"/>
          <w:spacing w:val="2"/>
          <w:w w:val="105"/>
          <w:lang w:eastAsia="ar-SA"/>
        </w:rPr>
        <w:t xml:space="preserve"> - </w:t>
      </w:r>
      <w:r w:rsidRPr="00BC1301">
        <w:rPr>
          <w:rFonts w:asciiTheme="minorHAnsi" w:hAnsiTheme="minorHAnsi" w:cstheme="minorHAnsi"/>
        </w:rPr>
        <w:t xml:space="preserve">środki finansowe </w:t>
      </w:r>
      <w:proofErr w:type="spellStart"/>
      <w:r w:rsidRPr="00BC1301">
        <w:rPr>
          <w:rFonts w:asciiTheme="minorHAnsi" w:hAnsiTheme="minorHAnsi" w:cstheme="minorHAnsi"/>
        </w:rPr>
        <w:t>Grantobiorcy</w:t>
      </w:r>
      <w:proofErr w:type="spellEnd"/>
      <w:r w:rsidRPr="00BC1301">
        <w:rPr>
          <w:rFonts w:asciiTheme="minorHAnsi" w:hAnsiTheme="minorHAnsi" w:cstheme="minorHAnsi"/>
        </w:rPr>
        <w:t xml:space="preserve">. W rozumieniu niniejszej Umowy wkład własny </w:t>
      </w:r>
      <w:proofErr w:type="spellStart"/>
      <w:r w:rsidRPr="00BC1301">
        <w:rPr>
          <w:rFonts w:asciiTheme="minorHAnsi" w:hAnsiTheme="minorHAnsi" w:cstheme="minorHAnsi"/>
        </w:rPr>
        <w:t>Grantobiorcy</w:t>
      </w:r>
      <w:proofErr w:type="spellEnd"/>
      <w:r w:rsidRPr="00BC1301">
        <w:rPr>
          <w:rFonts w:asciiTheme="minorHAnsi" w:hAnsiTheme="minorHAnsi" w:cstheme="minorHAnsi"/>
        </w:rPr>
        <w:t xml:space="preserve"> wynosi co najmniej 1</w:t>
      </w:r>
      <w:r w:rsidR="007E3C48" w:rsidRPr="00BC1301">
        <w:rPr>
          <w:rFonts w:asciiTheme="minorHAnsi" w:hAnsiTheme="minorHAnsi" w:cstheme="minorHAnsi"/>
        </w:rPr>
        <w:t>5</w:t>
      </w:r>
      <w:r w:rsidRPr="00BC1301">
        <w:rPr>
          <w:rFonts w:asciiTheme="minorHAnsi" w:hAnsiTheme="minorHAnsi" w:cstheme="minorHAnsi"/>
        </w:rPr>
        <w:t xml:space="preserve">% wartości netto ceny Usługi. Wysokość wkładu </w:t>
      </w:r>
      <w:proofErr w:type="spellStart"/>
      <w:r w:rsidRPr="00BC1301">
        <w:rPr>
          <w:rFonts w:asciiTheme="minorHAnsi" w:hAnsiTheme="minorHAnsi" w:cstheme="minorHAnsi"/>
        </w:rPr>
        <w:t>Grantobiorcy</w:t>
      </w:r>
      <w:proofErr w:type="spellEnd"/>
      <w:r w:rsidRPr="00BC1301">
        <w:rPr>
          <w:rFonts w:asciiTheme="minorHAnsi" w:hAnsiTheme="minorHAnsi" w:cstheme="minorHAnsi"/>
        </w:rPr>
        <w:t xml:space="preserve"> może być większa niż 1</w:t>
      </w:r>
      <w:r w:rsidR="007E3C48" w:rsidRPr="00BC1301">
        <w:rPr>
          <w:rFonts w:asciiTheme="minorHAnsi" w:hAnsiTheme="minorHAnsi" w:cstheme="minorHAnsi"/>
        </w:rPr>
        <w:t>5</w:t>
      </w:r>
      <w:r w:rsidRPr="00BC1301">
        <w:rPr>
          <w:rFonts w:asciiTheme="minorHAnsi" w:hAnsiTheme="minorHAnsi" w:cstheme="minorHAnsi"/>
        </w:rPr>
        <w:t xml:space="preserve">% z zastrzeżeniem, iż wartość dofinansowania Usługi nie może przekroczyć kwoty Grantu to jest kwoty maksymalnej </w:t>
      </w:r>
      <w:r w:rsidR="00A96F4E" w:rsidRPr="00BC1301">
        <w:rPr>
          <w:rFonts w:asciiTheme="minorHAnsi" w:hAnsiTheme="minorHAnsi" w:cstheme="minorHAnsi"/>
        </w:rPr>
        <w:t>1</w:t>
      </w:r>
      <w:r w:rsidR="007E3C48" w:rsidRPr="00BC1301">
        <w:rPr>
          <w:rFonts w:asciiTheme="minorHAnsi" w:hAnsiTheme="minorHAnsi" w:cstheme="minorHAnsi"/>
        </w:rPr>
        <w:t>3</w:t>
      </w:r>
      <w:r w:rsidR="00A96F4E" w:rsidRPr="00BC1301">
        <w:rPr>
          <w:rFonts w:asciiTheme="minorHAnsi" w:hAnsiTheme="minorHAnsi" w:cstheme="minorHAnsi"/>
        </w:rPr>
        <w:t>5</w:t>
      </w:r>
      <w:r w:rsidR="007E3C48" w:rsidRPr="00BC1301">
        <w:rPr>
          <w:rFonts w:asciiTheme="minorHAnsi" w:hAnsiTheme="minorHAnsi" w:cstheme="minorHAnsi"/>
        </w:rPr>
        <w:t xml:space="preserve"> 000</w:t>
      </w:r>
      <w:r w:rsidR="00A96F4E" w:rsidRPr="00BC1301">
        <w:rPr>
          <w:rFonts w:asciiTheme="minorHAnsi" w:hAnsiTheme="minorHAnsi" w:cstheme="minorHAnsi"/>
        </w:rPr>
        <w:t>,</w:t>
      </w:r>
      <w:r w:rsidR="007E3C48" w:rsidRPr="00BC1301">
        <w:rPr>
          <w:rFonts w:asciiTheme="minorHAnsi" w:hAnsiTheme="minorHAnsi" w:cstheme="minorHAnsi"/>
        </w:rPr>
        <w:t>00</w:t>
      </w:r>
      <w:r w:rsidRPr="00BC1301">
        <w:rPr>
          <w:rFonts w:asciiTheme="minorHAnsi" w:hAnsiTheme="minorHAnsi" w:cstheme="minorHAnsi"/>
        </w:rPr>
        <w:t xml:space="preserve"> zł.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0" w:right="48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3"/>
          <w:w w:val="105"/>
          <w:lang w:eastAsia="ar-SA"/>
        </w:rPr>
        <w:t xml:space="preserve">Wniosek 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—</w:t>
      </w:r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 wniosek o przyznanie Grantu złożony przez Przedsiębiorcę w formie papierowej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br/>
      </w:r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do </w:t>
      </w:r>
      <w:proofErr w:type="spellStart"/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.</w:t>
      </w:r>
    </w:p>
    <w:p w:rsidR="00A54DE3" w:rsidRPr="009D0D14" w:rsidRDefault="00A54DE3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Wniosek o refundację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wniosek dotyczący refundacji wydatków kwalifikowanych złożony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w formie pisemnej, opracowany zgodnie ze wzorem stanowiącym </w:t>
      </w:r>
      <w:r w:rsidR="00D37683" w:rsidRPr="00D37683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Załącznik nr 8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niniejszej Umowy.</w:t>
      </w:r>
    </w:p>
    <w:p w:rsidR="003F5EC6" w:rsidRPr="009D0D14" w:rsidRDefault="00155841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b/>
          <w:sz w:val="22"/>
          <w:szCs w:val="22"/>
        </w:rPr>
        <w:t>Wydatki kwalifikowane</w:t>
      </w:r>
      <w:r w:rsidRPr="009D0D14">
        <w:rPr>
          <w:rFonts w:asciiTheme="minorHAnsi" w:hAnsiTheme="minorHAnsi" w:cstheme="minorHAnsi"/>
          <w:sz w:val="22"/>
          <w:szCs w:val="22"/>
        </w:rPr>
        <w:t xml:space="preserve"> – </w:t>
      </w:r>
      <w:r w:rsidR="003F5EC6" w:rsidRPr="009D0D14">
        <w:rPr>
          <w:rFonts w:asciiTheme="minorHAnsi" w:hAnsiTheme="minorHAnsi" w:cstheme="minorHAnsi"/>
          <w:sz w:val="22"/>
          <w:szCs w:val="22"/>
        </w:rPr>
        <w:t xml:space="preserve">poniesione przez </w:t>
      </w:r>
      <w:proofErr w:type="spellStart"/>
      <w:r w:rsidR="003F5EC6" w:rsidRPr="009D0D14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="003F5EC6" w:rsidRPr="009D0D14">
        <w:rPr>
          <w:rFonts w:asciiTheme="minorHAnsi" w:hAnsiTheme="minorHAnsi" w:cstheme="minorHAnsi"/>
          <w:sz w:val="22"/>
          <w:szCs w:val="22"/>
        </w:rPr>
        <w:t xml:space="preserve"> wydatki związane z realizacją Usługi, określone w §8 Regulaminu oraz spełniające wymogi zawarte w Umowie.</w:t>
      </w:r>
    </w:p>
    <w:p w:rsidR="00164BAF" w:rsidRDefault="00D37683" w:rsidP="00164BAF">
      <w:pPr>
        <w:spacing w:after="0" w:line="240" w:lineRule="auto"/>
        <w:jc w:val="both"/>
        <w:rPr>
          <w:rFonts w:cs="Arial"/>
        </w:rPr>
      </w:pPr>
      <w:r w:rsidRPr="00D37683">
        <w:rPr>
          <w:rFonts w:eastAsia="Times New Roman" w:cs="Calibri"/>
          <w:b/>
          <w:bCs/>
          <w:color w:val="000000"/>
          <w:spacing w:val="7"/>
          <w:lang w:eastAsia="ar-SA"/>
        </w:rPr>
        <w:t>Wykonawca Usługi</w:t>
      </w:r>
      <w:r w:rsidR="0042263E" w:rsidRPr="0042263E">
        <w:rPr>
          <w:rFonts w:eastAsia="Times New Roman" w:cs="Calibri"/>
          <w:b/>
          <w:bCs/>
          <w:color w:val="000000"/>
          <w:spacing w:val="7"/>
          <w:sz w:val="24"/>
          <w:szCs w:val="24"/>
          <w:lang w:eastAsia="ar-SA"/>
        </w:rPr>
        <w:t xml:space="preserve"> </w:t>
      </w:r>
      <w:r w:rsidR="0042263E" w:rsidRPr="0042263E">
        <w:rPr>
          <w:rFonts w:eastAsia="Times New Roman" w:cs="Calibri"/>
          <w:bCs/>
          <w:color w:val="000000"/>
          <w:spacing w:val="7"/>
          <w:sz w:val="24"/>
          <w:szCs w:val="24"/>
          <w:lang w:eastAsia="ar-SA"/>
        </w:rPr>
        <w:t xml:space="preserve">– </w:t>
      </w:r>
      <w:r w:rsidR="00164BAF">
        <w:rPr>
          <w:rFonts w:eastAsia="Times New Roman" w:cs="Calibri"/>
          <w:bCs/>
          <w:color w:val="000000"/>
          <w:spacing w:val="7"/>
          <w:sz w:val="24"/>
          <w:szCs w:val="24"/>
          <w:lang w:eastAsia="ar-SA"/>
        </w:rPr>
        <w:t xml:space="preserve"> </w:t>
      </w:r>
      <w:r w:rsidR="00164BAF" w:rsidRPr="007331C3">
        <w:rPr>
          <w:rFonts w:eastAsia="Times New Roman"/>
        </w:rPr>
        <w:t>jednostka naukowa</w:t>
      </w:r>
      <w:r w:rsidR="00164BAF">
        <w:rPr>
          <w:rFonts w:eastAsia="Times New Roman"/>
        </w:rPr>
        <w:t xml:space="preserve"> posiadająca siedzibę na terytorium Rzeczpospolitej Polskiej, </w:t>
      </w:r>
      <w:r w:rsidR="00164BAF">
        <w:t xml:space="preserve">która zalicza się do jednej z poniższych </w:t>
      </w:r>
      <w:r w:rsidR="00164BAF" w:rsidRPr="00754369">
        <w:t>kategorii zgodnie z</w:t>
      </w:r>
      <w:r w:rsidR="007E3C48">
        <w:t xml:space="preserve"> </w:t>
      </w:r>
      <w:r w:rsidR="00164BAF" w:rsidRPr="00754369">
        <w:t>aktualnie obowiązującymi</w:t>
      </w:r>
      <w:r w:rsidR="007E3C48">
        <w:t xml:space="preserve"> </w:t>
      </w:r>
      <w:r w:rsidR="00164BAF" w:rsidRPr="00754369">
        <w:t>przepisami prawa w tym zakresie:</w:t>
      </w:r>
      <w:r w:rsidR="00164BAF" w:rsidRPr="00754369">
        <w:rPr>
          <w:rFonts w:cs="Arial"/>
        </w:rPr>
        <w:t xml:space="preserve"> </w:t>
      </w:r>
    </w:p>
    <w:p w:rsidR="00164BAF" w:rsidRDefault="00164BAF" w:rsidP="00164BAF">
      <w:pPr>
        <w:spacing w:after="0" w:line="240" w:lineRule="auto"/>
        <w:jc w:val="both"/>
      </w:pPr>
      <w:r>
        <w:t>1) „organizacja prowadząca</w:t>
      </w:r>
      <w:r w:rsidRPr="00754369">
        <w:t xml:space="preserve"> badania i upowszechniające </w:t>
      </w:r>
      <w:r>
        <w:t xml:space="preserve">wiedzę”, określona w art. 2 pkt 83 rozporządzenia KE (UE) nr 651/2014 uznającego niektóre rodzaje pomocy za zgodne z rynkiem wewnętrznym w zastosowaniu art. 107 i 108 Traktatu, </w:t>
      </w:r>
      <w:r>
        <w:rPr>
          <w:b/>
        </w:rPr>
        <w:t>posiadająca</w:t>
      </w:r>
      <w:r w:rsidRPr="00720F72">
        <w:rPr>
          <w:b/>
        </w:rPr>
        <w:t xml:space="preserve"> kategorię naukową A+, A albo B</w:t>
      </w:r>
      <w:r>
        <w:t xml:space="preserve"> </w:t>
      </w:r>
      <w:r w:rsidRPr="009A1779">
        <w:t>przyznaną na podstawie przepisów o szkolnictwie wyższym i nauce</w:t>
      </w:r>
      <w:r>
        <w:t xml:space="preserve">; lub </w:t>
      </w:r>
    </w:p>
    <w:p w:rsidR="00164BAF" w:rsidRDefault="00164BAF" w:rsidP="00164BAF">
      <w:pPr>
        <w:spacing w:after="0" w:line="240" w:lineRule="auto"/>
        <w:jc w:val="both"/>
      </w:pPr>
      <w:r>
        <w:t xml:space="preserve">2) spółka celowa uczelni, o której </w:t>
      </w:r>
      <w:r w:rsidR="007E3C48">
        <w:t xml:space="preserve">mowa w art. 149 ust. 1 ustawy z </w:t>
      </w:r>
      <w:r>
        <w:t xml:space="preserve">dnia 20 lipca 2018 r. Prawo o szkolnictwie wyższym i nauce lub spółka celowa jednostki naukowej; lub </w:t>
      </w:r>
    </w:p>
    <w:p w:rsidR="00164BAF" w:rsidRDefault="00164BAF" w:rsidP="00164BAF">
      <w:pPr>
        <w:spacing w:after="0" w:line="240" w:lineRule="auto"/>
        <w:jc w:val="both"/>
      </w:pPr>
      <w:r>
        <w:t xml:space="preserve">3) centrum transferu technologii uczelni, o którym mowa w art. 148 ust. 1 ustawy Prawo o szkolnictwie wyższym i nauce; lub </w:t>
      </w:r>
    </w:p>
    <w:p w:rsidR="00164BAF" w:rsidRDefault="00164BAF" w:rsidP="00164BAF">
      <w:pPr>
        <w:spacing w:after="0" w:line="240" w:lineRule="auto"/>
        <w:jc w:val="both"/>
      </w:pPr>
      <w:r>
        <w:t>4) przedsiębiorca posiadający status centrum badawczo-rozwojowego, o którym mowa w art. 17 ust.</w:t>
      </w:r>
      <w:r w:rsidR="007E3C48">
        <w:t xml:space="preserve"> </w:t>
      </w:r>
      <w:r>
        <w:t xml:space="preserve">1 ustawy z dnia 30 maja 2008 r. o niektórych formach wspierania działalności innowacyjnej; lub </w:t>
      </w:r>
    </w:p>
    <w:p w:rsidR="00164BAF" w:rsidRDefault="00164BAF" w:rsidP="00164BAF">
      <w:pPr>
        <w:spacing w:after="0" w:line="240" w:lineRule="auto"/>
        <w:jc w:val="both"/>
      </w:pPr>
      <w:r>
        <w:t xml:space="preserve">5) akredytowane laboratorium (posiadające akredytację Polskiego Centrum Akredytacji) lub notyfikowane laboratorium przez podmioty, o których mowa w art. 21 ust. 1 ustawy z dnia 30 sierpnia 2002 r. o systemie oceny zgodności; lub </w:t>
      </w:r>
    </w:p>
    <w:p w:rsidR="00164BAF" w:rsidRPr="00C74FD1" w:rsidRDefault="00164BAF" w:rsidP="00C74FD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7"/>
          <w:lang w:eastAsia="ar-SA"/>
        </w:rPr>
      </w:pPr>
      <w:r>
        <w:t>6) Sieć Badawcza Łukasiewicz, o której mowa w art. 1 ust. 1 ustawy z dnia 21 lutego 2019 r. o Sieci Badawczej Łukasiewicz.</w:t>
      </w:r>
      <w:r w:rsidRPr="00A75D1C" w:rsidDel="004B57AD">
        <w:rPr>
          <w:rFonts w:asciiTheme="minorHAnsi" w:eastAsia="Times New Roman" w:hAnsiTheme="minorHAnsi" w:cstheme="minorHAnsi"/>
          <w:bCs/>
          <w:spacing w:val="7"/>
          <w:lang w:eastAsia="ar-SA"/>
        </w:rPr>
        <w:t xml:space="preserve"> </w:t>
      </w:r>
    </w:p>
    <w:p w:rsidR="00164BAF" w:rsidRPr="009D0D14" w:rsidRDefault="00164BAF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571B2" w:rsidRPr="009D0D14" w:rsidRDefault="003571B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2.</w:t>
      </w:r>
    </w:p>
    <w:p w:rsidR="003571B2" w:rsidRPr="009D0D14" w:rsidRDefault="003571B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Przedmiot i zakres Umowy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2B3A29" w:rsidRPr="00164BAF" w:rsidRDefault="002B3A29" w:rsidP="00164BA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  <w:color w:val="000000"/>
          <w:spacing w:val="-1"/>
        </w:rPr>
        <w:t xml:space="preserve">Niniejsza Umowa jest realizowana w ramach </w:t>
      </w:r>
      <w:r w:rsidR="009512CF">
        <w:rPr>
          <w:rFonts w:asciiTheme="minorHAnsi" w:hAnsiTheme="minorHAnsi" w:cstheme="minorHAnsi"/>
          <w:color w:val="000000"/>
          <w:spacing w:val="-1"/>
        </w:rPr>
        <w:t>P</w:t>
      </w:r>
      <w:r w:rsidRPr="009D0D14">
        <w:rPr>
          <w:rFonts w:asciiTheme="minorHAnsi" w:hAnsiTheme="minorHAnsi" w:cstheme="minorHAnsi"/>
          <w:color w:val="000000"/>
          <w:spacing w:val="-1"/>
        </w:rPr>
        <w:t>rojektu p</w:t>
      </w:r>
      <w:r w:rsidR="00393047" w:rsidRPr="009D0D14">
        <w:rPr>
          <w:rFonts w:asciiTheme="minorHAnsi" w:hAnsiTheme="minorHAnsi" w:cstheme="minorHAnsi"/>
          <w:color w:val="000000"/>
          <w:spacing w:val="-1"/>
        </w:rPr>
        <w:t>n</w:t>
      </w:r>
      <w:r w:rsidRPr="009D0D14">
        <w:rPr>
          <w:rFonts w:asciiTheme="minorHAnsi" w:hAnsiTheme="minorHAnsi" w:cstheme="minorHAnsi"/>
          <w:color w:val="000000"/>
          <w:spacing w:val="-1"/>
        </w:rPr>
        <w:t>.</w:t>
      </w:r>
      <w:r w:rsidR="00393047" w:rsidRPr="009D0D14">
        <w:rPr>
          <w:rFonts w:asciiTheme="minorHAnsi" w:hAnsiTheme="minorHAnsi" w:cstheme="minorHAnsi"/>
          <w:color w:val="000000"/>
          <w:spacing w:val="-1"/>
        </w:rPr>
        <w:t>:</w:t>
      </w:r>
      <w:r w:rsidRPr="009D0D14">
        <w:rPr>
          <w:rFonts w:asciiTheme="minorHAnsi" w:hAnsiTheme="minorHAnsi" w:cstheme="minorHAnsi"/>
          <w:color w:val="000000"/>
          <w:spacing w:val="-1"/>
        </w:rPr>
        <w:t xml:space="preserve"> „Bon na Innowacje</w:t>
      </w:r>
      <w:r w:rsidR="00164BAF">
        <w:rPr>
          <w:rFonts w:asciiTheme="minorHAnsi" w:hAnsiTheme="minorHAnsi" w:cstheme="minorHAnsi"/>
          <w:color w:val="000000"/>
          <w:spacing w:val="-1"/>
        </w:rPr>
        <w:t xml:space="preserve"> 2022-2023</w:t>
      </w:r>
      <w:r w:rsidRPr="009D0D14">
        <w:rPr>
          <w:rFonts w:asciiTheme="minorHAnsi" w:hAnsiTheme="minorHAnsi" w:cstheme="minorHAnsi"/>
          <w:color w:val="000000"/>
          <w:spacing w:val="-1"/>
        </w:rPr>
        <w:t>”, finansowanego z Działania 1.2C Regionalnego Programu Operacyjnego Wojewódz</w:t>
      </w:r>
      <w:r w:rsidR="00C6184A" w:rsidRPr="009D0D14">
        <w:rPr>
          <w:rFonts w:asciiTheme="minorHAnsi" w:hAnsiTheme="minorHAnsi" w:cstheme="minorHAnsi"/>
          <w:color w:val="000000"/>
          <w:spacing w:val="-1"/>
        </w:rPr>
        <w:t xml:space="preserve">twa </w:t>
      </w:r>
      <w:r w:rsidR="00A15B17" w:rsidRPr="009D0D14">
        <w:rPr>
          <w:rFonts w:asciiTheme="minorHAnsi" w:hAnsiTheme="minorHAnsi" w:cstheme="minorHAnsi"/>
          <w:color w:val="000000"/>
          <w:spacing w:val="-1"/>
        </w:rPr>
        <w:t>Dolnośląskiego, którego</w:t>
      </w:r>
      <w:r w:rsidRPr="009D0D14">
        <w:rPr>
          <w:rFonts w:asciiTheme="minorHAnsi" w:hAnsiTheme="minorHAnsi" w:cstheme="minorHAnsi"/>
          <w:color w:val="000000"/>
          <w:spacing w:val="-1"/>
        </w:rPr>
        <w:t xml:space="preserve"> celem </w:t>
      </w:r>
      <w:r w:rsidRPr="009D0D14">
        <w:rPr>
          <w:rFonts w:asciiTheme="minorHAnsi" w:hAnsiTheme="minorHAnsi" w:cstheme="minorHAnsi"/>
        </w:rPr>
        <w:t xml:space="preserve">jest </w:t>
      </w:r>
      <w:r w:rsidR="00164BAF" w:rsidRPr="00164BAF">
        <w:rPr>
          <w:rFonts w:asciiTheme="minorHAnsi" w:hAnsiTheme="minorHAnsi" w:cstheme="minorHAnsi"/>
        </w:rPr>
        <w:t xml:space="preserve"> zwiększenie aktywności innowacyjnej oraz wsparcie współpracy dolnośląskich mikro, małych, średnich przedsiębiorstw z jednostkami naukowymi w zakresie dotyczącym prowadzenia prac B+R i wdrożeń, czego efektem będzie poprawa działalności przedsiębiorstwa, dzięki wykorzystaniu wiedzy wywodzącej się ze środowisk naukowych. 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Przedmiotem Umowy jest określenie zasa</w:t>
      </w:r>
      <w:r w:rsidR="00C6184A" w:rsidRPr="009D0D14">
        <w:rPr>
          <w:rFonts w:asciiTheme="minorHAnsi" w:hAnsiTheme="minorHAnsi" w:cstheme="minorHAnsi"/>
        </w:rPr>
        <w:t xml:space="preserve">d </w:t>
      </w:r>
      <w:r w:rsidR="00DD20C0" w:rsidRPr="009D0D14">
        <w:rPr>
          <w:rFonts w:asciiTheme="minorHAnsi" w:hAnsiTheme="minorHAnsi" w:cstheme="minorHAnsi"/>
        </w:rPr>
        <w:t xml:space="preserve">udzielenia Grantu i </w:t>
      </w:r>
      <w:r w:rsidR="00C6184A" w:rsidRPr="009D0D14">
        <w:rPr>
          <w:rFonts w:asciiTheme="minorHAnsi" w:hAnsiTheme="minorHAnsi" w:cstheme="minorHAnsi"/>
        </w:rPr>
        <w:t xml:space="preserve">refundacji wydatków </w:t>
      </w:r>
      <w:r w:rsidR="00DD20C0" w:rsidRPr="009D0D14">
        <w:rPr>
          <w:rFonts w:asciiTheme="minorHAnsi" w:hAnsiTheme="minorHAnsi" w:cstheme="minorHAnsi"/>
        </w:rPr>
        <w:t>związanych ze</w:t>
      </w:r>
      <w:r w:rsidR="00C6184A" w:rsidRPr="009D0D14">
        <w:rPr>
          <w:rFonts w:asciiTheme="minorHAnsi" w:hAnsiTheme="minorHAnsi" w:cstheme="minorHAnsi"/>
        </w:rPr>
        <w:t xml:space="preserve"> świadczenie</w:t>
      </w:r>
      <w:r w:rsidR="00DD20C0" w:rsidRPr="009D0D14">
        <w:rPr>
          <w:rFonts w:asciiTheme="minorHAnsi" w:hAnsiTheme="minorHAnsi" w:cstheme="minorHAnsi"/>
        </w:rPr>
        <w:t>m</w:t>
      </w:r>
      <w:r w:rsidRPr="009D0D14">
        <w:rPr>
          <w:rFonts w:asciiTheme="minorHAnsi" w:hAnsiTheme="minorHAnsi" w:cstheme="minorHAnsi"/>
        </w:rPr>
        <w:t xml:space="preserve"> Usługi przez Wykonawcę Usługi na rzecz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>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Szczegółowy opis i zakres merytoryczny Usługi (tj. zakres czynności lub dzieła do wykonania)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oraz jej harmonogram określa Wniosek stanowiący </w:t>
      </w:r>
      <w:r w:rsidRPr="009D0D14">
        <w:rPr>
          <w:rFonts w:asciiTheme="minorHAnsi" w:hAnsiTheme="minorHAnsi" w:cstheme="minorHAnsi"/>
          <w:b/>
          <w:bCs/>
        </w:rPr>
        <w:t xml:space="preserve">Załącznik nr </w:t>
      </w:r>
      <w:r w:rsidR="00A96F4E">
        <w:rPr>
          <w:rFonts w:asciiTheme="minorHAnsi" w:hAnsiTheme="minorHAnsi" w:cstheme="minorHAnsi"/>
          <w:b/>
          <w:bCs/>
        </w:rPr>
        <w:t xml:space="preserve">9 </w:t>
      </w:r>
      <w:r w:rsidRPr="009D0D14">
        <w:rPr>
          <w:rFonts w:asciiTheme="minorHAnsi" w:hAnsiTheme="minorHAnsi" w:cstheme="minorHAnsi"/>
        </w:rPr>
        <w:t xml:space="preserve"> do niniejszej Umowy.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Umowa jest realizowana </w:t>
      </w:r>
      <w:r w:rsidR="009512CF">
        <w:rPr>
          <w:rFonts w:asciiTheme="minorHAnsi" w:hAnsiTheme="minorHAnsi" w:cstheme="minorHAnsi"/>
        </w:rPr>
        <w:t>zgodnie z Regulaminem P</w:t>
      </w:r>
      <w:r w:rsidRPr="009D0D14">
        <w:rPr>
          <w:rFonts w:asciiTheme="minorHAnsi" w:hAnsiTheme="minorHAnsi" w:cstheme="minorHAnsi"/>
        </w:rPr>
        <w:t xml:space="preserve">rojektu </w:t>
      </w:r>
      <w:r w:rsidR="009512CF">
        <w:rPr>
          <w:rFonts w:asciiTheme="minorHAnsi" w:hAnsiTheme="minorHAnsi" w:cstheme="minorHAnsi"/>
        </w:rPr>
        <w:t>pn. „</w:t>
      </w:r>
      <w:r w:rsidRPr="009D0D14">
        <w:rPr>
          <w:rFonts w:asciiTheme="minorHAnsi" w:hAnsiTheme="minorHAnsi" w:cstheme="minorHAnsi"/>
        </w:rPr>
        <w:t>Bon na Innowacje</w:t>
      </w:r>
      <w:r w:rsidR="00164BAF">
        <w:rPr>
          <w:rFonts w:asciiTheme="minorHAnsi" w:hAnsiTheme="minorHAnsi" w:cstheme="minorHAnsi"/>
        </w:rPr>
        <w:t xml:space="preserve"> 2022-2023</w:t>
      </w:r>
      <w:r w:rsidR="009512CF">
        <w:rPr>
          <w:rFonts w:asciiTheme="minorHAnsi" w:hAnsiTheme="minorHAnsi" w:cstheme="minorHAnsi"/>
        </w:rPr>
        <w:t>”</w:t>
      </w:r>
      <w:r w:rsidRPr="009D0D14">
        <w:rPr>
          <w:rFonts w:asciiTheme="minorHAnsi" w:hAnsiTheme="minorHAnsi" w:cstheme="minorHAnsi"/>
        </w:rPr>
        <w:t>, który stanowi integralną część Umowy (</w:t>
      </w:r>
      <w:r w:rsidRPr="009D0D14">
        <w:rPr>
          <w:rFonts w:asciiTheme="minorHAnsi" w:hAnsiTheme="minorHAnsi" w:cstheme="minorHAnsi"/>
          <w:b/>
          <w:bCs/>
        </w:rPr>
        <w:t xml:space="preserve">Załącznik nr </w:t>
      </w:r>
      <w:r w:rsidR="00A96F4E">
        <w:rPr>
          <w:rFonts w:asciiTheme="minorHAnsi" w:hAnsiTheme="minorHAnsi" w:cstheme="minorHAnsi"/>
          <w:b/>
          <w:bCs/>
        </w:rPr>
        <w:t>10</w:t>
      </w:r>
      <w:r w:rsidR="009512CF">
        <w:rPr>
          <w:rFonts w:asciiTheme="minorHAnsi" w:hAnsiTheme="minorHAnsi" w:cstheme="minorHAnsi"/>
          <w:b/>
          <w:bCs/>
        </w:rPr>
        <w:t>)</w:t>
      </w:r>
    </w:p>
    <w:p w:rsidR="00D53FCC" w:rsidRPr="009D0D14" w:rsidRDefault="00D53FCC" w:rsidP="009D0D14">
      <w:pPr>
        <w:pStyle w:val="Bezodstpw"/>
        <w:jc w:val="both"/>
        <w:rPr>
          <w:rFonts w:asciiTheme="minorHAnsi" w:hAnsiTheme="minorHAnsi" w:cstheme="minorHAnsi"/>
        </w:rPr>
      </w:pP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lastRenderedPageBreak/>
        <w:t>§ 3.</w:t>
      </w: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Okres i miejsce realizacji Umowy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7E4B12" w:rsidRPr="009D0D14" w:rsidRDefault="007E4B12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Umowa zawarta jest na czas określony, tj. od ……….. do ………….., co stanow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i okres </w:t>
      </w:r>
      <w:r w:rsidR="000951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nieprzekraczający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 miesięcy świadczenia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zgodni</w:t>
      </w:r>
      <w:r w:rsidR="00442B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 z zapisami zawartymi w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 Wniosku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w Regulaminie.</w:t>
      </w:r>
    </w:p>
    <w:p w:rsidR="007E4B12" w:rsidRPr="009D0D14" w:rsidRDefault="00C6184A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Warunkiem </w:t>
      </w:r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zawarcia Umowy jest </w:t>
      </w:r>
      <w:r w:rsidR="00164BAF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uzyskanie </w:t>
      </w:r>
      <w:r w:rsidR="00236A7A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pozytywnej decyzji o przyznanie Grantu.</w:t>
      </w:r>
    </w:p>
    <w:p w:rsidR="00C6184A" w:rsidRPr="009D0D14" w:rsidRDefault="008650F5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zapewni także ukształtowanie relacji umownych z Wykonawcą Usługi,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aby zakończenie świadczenia Usługi nastąpiło</w:t>
      </w:r>
      <w:r w:rsidR="00A91D9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później ni</w:t>
      </w:r>
      <w:r w:rsidR="00D901F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ż do dnia ……………….</w:t>
      </w:r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, a złożenie przez </w:t>
      </w:r>
      <w:proofErr w:type="spellStart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do </w:t>
      </w:r>
      <w:proofErr w:type="spellStart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Grantodawcy</w:t>
      </w:r>
      <w:proofErr w:type="spellEnd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C6184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kompletnego i poprawnego W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niosku o refundację, o którym mowa w </w:t>
      </w:r>
      <w:r w:rsidR="009466DA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§</w:t>
      </w:r>
      <w:r w:rsidR="005C4459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 xml:space="preserve"> 6 niniejszej Umowy</w:t>
      </w:r>
      <w:r w:rsidR="00186419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, nastąpi w terminie do dnia …….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.</w:t>
      </w:r>
    </w:p>
    <w:p w:rsidR="00C6184A" w:rsidRPr="009D0D14" w:rsidRDefault="00C6184A" w:rsidP="009D0D14">
      <w:pPr>
        <w:pStyle w:val="Bezodstpw"/>
        <w:rPr>
          <w:rFonts w:asciiTheme="minorHAnsi" w:hAnsiTheme="minorHAnsi" w:cstheme="minorHAnsi"/>
        </w:rPr>
      </w:pP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4.</w:t>
      </w:r>
    </w:p>
    <w:p w:rsidR="007E4B12" w:rsidRPr="009D0D14" w:rsidRDefault="005C4459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Rola, prawa</w:t>
      </w:r>
      <w:r w:rsidR="006E3F84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i obowiązki </w:t>
      </w:r>
      <w:proofErr w:type="spellStart"/>
      <w:r w:rsidR="006E3F84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Grantodawcy</w:t>
      </w:r>
      <w:proofErr w:type="spellEnd"/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1F6AFC" w:rsidRPr="009D0D14" w:rsidRDefault="001F6AFC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pełni rolę dysponenta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środków finansowych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– Grantów,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znaczonych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</w:t>
      </w:r>
      <w:r w:rsidR="002441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pokrycie wydatków kwalifikowanych związanych ze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świadczeni</w:t>
      </w:r>
      <w:r w:rsidR="002441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em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A65E6B" w:rsidRPr="009D0D14" w:rsidRDefault="00A65E6B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oświadcza, że rea</w:t>
      </w:r>
      <w:r w:rsidR="00D53FC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lizatorem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Projektu jest partnerstwo </w:t>
      </w:r>
      <w:r w:rsidR="002018B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 składzie: </w:t>
      </w:r>
      <w:r w:rsidR="002018BE" w:rsidRPr="009D0D14">
        <w:rPr>
          <w:rFonts w:asciiTheme="minorHAnsi" w:hAnsiTheme="minorHAnsi" w:cstheme="minorHAnsi"/>
        </w:rPr>
        <w:t>Województwo Dolnośląskie (Lider) oraz Dolnośląska Agencja Rozwoju Regionalnego S.A. (Pa</w:t>
      </w:r>
      <w:r w:rsidR="00F44BAD" w:rsidRPr="009D0D14">
        <w:rPr>
          <w:rFonts w:asciiTheme="minorHAnsi" w:hAnsiTheme="minorHAnsi" w:cstheme="minorHAnsi"/>
        </w:rPr>
        <w:t xml:space="preserve">rtner). </w:t>
      </w:r>
    </w:p>
    <w:p w:rsidR="002018BE" w:rsidRPr="009D0D14" w:rsidRDefault="00D17F0F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Grantodawca</w:t>
      </w:r>
      <w:proofErr w:type="spellEnd"/>
      <w:r w:rsidR="002018BE" w:rsidRPr="009D0D14">
        <w:rPr>
          <w:rFonts w:asciiTheme="minorHAnsi" w:hAnsiTheme="minorHAnsi" w:cstheme="minorHAnsi"/>
        </w:rPr>
        <w:t xml:space="preserve"> zobowiązuje się do:</w:t>
      </w:r>
    </w:p>
    <w:p w:rsidR="002018BE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zachowania poufności informacji, 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poprzez podpisanie Deklaracji poufności stanowiącej </w:t>
      </w:r>
      <w:r w:rsidR="00E90D7F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 nr </w:t>
      </w:r>
      <w:r w:rsidR="00D10176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2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</w:t>
      </w:r>
      <w:r w:rsidR="0014317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niniejszej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Umowy, </w:t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 szczególności informacji, których ujawnienie mogłoby narazić </w:t>
      </w:r>
      <w:proofErr w:type="spellStart"/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 szkodę. Poprzez informacje poufne rozumie się nieujawnione do wiadomości publicznej informacje techniczne, technologiczne, organizacyjne lub inne informacje posiadające wartość gospodar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czą, które zostały zastrzeżone przez </w:t>
      </w:r>
      <w:proofErr w:type="spellStart"/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we Wniosku celem</w:t>
      </w:r>
      <w:r w:rsidR="001F6A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zachowania ich poufności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przez </w:t>
      </w:r>
      <w:proofErr w:type="spellStart"/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Grantodawcę</w:t>
      </w:r>
      <w:proofErr w:type="spellEnd"/>
      <w:r w:rsidR="001F6A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1E639A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udzielenia </w:t>
      </w:r>
      <w:proofErr w:type="spellStart"/>
      <w:r w:rsidR="001E639A" w:rsidRPr="009D0D14">
        <w:rPr>
          <w:rFonts w:asciiTheme="minorHAnsi" w:eastAsia="Times New Roman" w:hAnsiTheme="minorHAnsi" w:cstheme="minorHAnsi"/>
          <w:color w:val="000000"/>
          <w:spacing w:val="6"/>
          <w:w w:val="105"/>
          <w:lang w:eastAsia="ar-SA"/>
        </w:rPr>
        <w:t>Grantobiorcy</w:t>
      </w:r>
      <w:proofErr w:type="spellEnd"/>
      <w:r w:rsidR="001E639A" w:rsidRPr="009D0D14">
        <w:rPr>
          <w:rFonts w:asciiTheme="minorHAnsi" w:eastAsia="Times New Roman" w:hAnsiTheme="minorHAnsi" w:cstheme="minorHAnsi"/>
          <w:color w:val="000000"/>
          <w:spacing w:val="6"/>
          <w:w w:val="105"/>
          <w:lang w:eastAsia="ar-SA"/>
        </w:rPr>
        <w:t xml:space="preserve"> 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wsparcia finansowego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formie Grantu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 </w:t>
      </w:r>
      <w:r w:rsidR="00B16FC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pokrycie części wydatków, związanych ze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świadczenie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</w:t>
      </w:r>
      <w:r w:rsidR="00B16FC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w </w:t>
      </w:r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wysokości określonej w § 6</w:t>
      </w:r>
      <w:r w:rsidR="00FF0682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,</w:t>
      </w:r>
      <w:r w:rsidR="00A00B81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po spełnieniu warunków określonych w niniejszej Umowie, Regulaminie Projektu oraz wynikających z obowiązujących przepisów prawa. </w:t>
      </w:r>
      <w:r w:rsidR="00C6184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Wypłata Grantu</w:t>
      </w:r>
      <w:r w:rsidR="00B80AC8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dokonywana będzie w formie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refundacji poniesionych wydatków przez</w:t>
      </w:r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</w:t>
      </w:r>
      <w:proofErr w:type="spellStart"/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Grantobiorcę</w:t>
      </w:r>
      <w:proofErr w:type="spellEnd"/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, </w:t>
      </w:r>
      <w:proofErr w:type="spellStart"/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po</w:t>
      </w:r>
      <w:proofErr w:type="spellEnd"/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zaakceptowaniu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przez </w:t>
      </w:r>
      <w:proofErr w:type="spellStart"/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Grantodawcę</w:t>
      </w:r>
      <w:proofErr w:type="spellEnd"/>
      <w:r w:rsidR="00C6184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W</w:t>
      </w:r>
      <w:r w:rsidR="00F41E80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niosku o refundację;</w:t>
      </w:r>
      <w:r w:rsidR="001E639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</w:p>
    <w:p w:rsidR="00F41E80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wystawienia </w:t>
      </w:r>
      <w:proofErr w:type="spellStart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zaświadczenia o udzieleniu pomocy de </w:t>
      </w:r>
      <w:proofErr w:type="spellStart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minimis</w:t>
      </w:r>
      <w:proofErr w:type="spellEnd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.</w:t>
      </w:r>
    </w:p>
    <w:p w:rsidR="009512CF" w:rsidRPr="008B6D7C" w:rsidRDefault="00D901F7" w:rsidP="008B6D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</w:pPr>
      <w:proofErr w:type="spellStart"/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D309E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dokonuje 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weryfikacji Wniosku</w:t>
      </w:r>
      <w:r w:rsidR="004B587D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 refundację przedstawianego</w:t>
      </w:r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przez </w:t>
      </w:r>
      <w:proofErr w:type="spellStart"/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formie pisemnej. 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Pozytywne zweryfikowanie przez </w:t>
      </w:r>
      <w:proofErr w:type="spellStart"/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Grantodawcę</w:t>
      </w:r>
      <w:proofErr w:type="spellEnd"/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Wniosku</w:t>
      </w:r>
      <w:r w:rsidR="005C4459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 </w:t>
      </w:r>
      <w:r w:rsidR="004B587D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refundację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skutkuje jego zaakceptowaniem</w:t>
      </w:r>
      <w:r w:rsid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,</w:t>
      </w:r>
      <w:r w:rsidR="009512CF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przy czym wsparcie, o którym mowa w ust. 3 pkt. 2 będzie udzielone tylko i wyłącznie jeżeli dostępna będzie pula środków przeznaczonych na wsparcie </w:t>
      </w:r>
      <w:r w:rsidR="008B6D7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określona</w:t>
      </w:r>
      <w:r w:rsidR="009512CF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</w:t>
      </w:r>
      <w:r w:rsidR="008B6D7C" w:rsidRPr="008B6D7C">
        <w:rPr>
          <w:rFonts w:asciiTheme="minorHAnsi" w:hAnsiTheme="minorHAnsi" w:cstheme="minorHAnsi"/>
        </w:rPr>
        <w:t xml:space="preserve">§ 9 </w:t>
      </w:r>
      <w:r w:rsidR="008B6D7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Regulaminu Projektu.</w:t>
      </w:r>
    </w:p>
    <w:p w:rsidR="005B6ECF" w:rsidRPr="009D0D14" w:rsidRDefault="005B6ECF" w:rsidP="008B6D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nie ponosi odpowiedzialności </w:t>
      </w:r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z tytułu szkód wyrządzonych przez Wykonawcę Usługi lub </w:t>
      </w:r>
      <w:proofErr w:type="spellStart"/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4B587D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podmiotom trzecim</w:t>
      </w:r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podc</w:t>
      </w:r>
      <w:r w:rsidR="00613C48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zas lub w związku ze świadczeniem</w:t>
      </w:r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Usługi, powstałych wskutek działań lub zaniechań Wykonawcy Usługi lub </w:t>
      </w:r>
      <w:proofErr w:type="spellStart"/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. </w:t>
      </w:r>
      <w:proofErr w:type="spellStart"/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Grantobiorca</w:t>
      </w:r>
      <w:proofErr w:type="spellEnd"/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263001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br/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i Wykonawca Usługi są zobowiązani do podjęcia wszelkich działań i zaspokojenia zasadnych roszczeń kierowanych do </w:t>
      </w:r>
      <w:proofErr w:type="spellStart"/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Grantodawcy</w:t>
      </w:r>
      <w:proofErr w:type="spellEnd"/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związku ze szkodami, o których mowa w zdaniu poprzedzając</w:t>
      </w:r>
      <w:r w:rsidR="00D53FC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ym</w:t>
      </w:r>
      <w:r w:rsidR="00D53FCC" w:rsidRPr="008B6D7C">
        <w:rPr>
          <w:rFonts w:asciiTheme="minorHAnsi" w:eastAsia="Times New Roman" w:hAnsiTheme="minorHAnsi" w:cstheme="minorHAnsi"/>
          <w:iCs/>
          <w:color w:val="000000"/>
          <w:spacing w:val="-1"/>
          <w:w w:val="105"/>
          <w:lang w:eastAsia="ar-SA"/>
        </w:rPr>
        <w:t>.</w:t>
      </w:r>
    </w:p>
    <w:p w:rsidR="00D53FCC" w:rsidRPr="009D0D14" w:rsidRDefault="00D53FCC" w:rsidP="008B6D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nie ponosi odpowiedzialności wobec </w:t>
      </w: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 Wykonawcy Usługi z tytułu szkód powstałych podc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zas lub w związku ze świadczeniem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Usługi.</w:t>
      </w:r>
    </w:p>
    <w:p w:rsidR="008B6D7C" w:rsidRDefault="008B6D7C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 w:type="page"/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lastRenderedPageBreak/>
        <w:t>§ 5.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Rola, prawa i obowiązki </w:t>
      </w:r>
      <w:proofErr w:type="spellStart"/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Grantobiorcy</w:t>
      </w:r>
      <w:proofErr w:type="spellEnd"/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D53FCC" w:rsidRPr="009D0D14" w:rsidRDefault="00D53FCC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pełni rolę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zamawiające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go, na którego rzecz świadczona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jest Usługa </w:t>
      </w:r>
      <w:r w:rsidR="00263001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oraz użytkownika wynikających z tej Usługi rezultatów.</w:t>
      </w:r>
    </w:p>
    <w:p w:rsidR="00D53FCC" w:rsidRPr="009D0D14" w:rsidRDefault="00D53FCC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oświadcza, że:</w:t>
      </w:r>
    </w:p>
    <w:p w:rsidR="00D53FCC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B80AC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posiada status P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rzedsiębiorstwa;</w:t>
      </w:r>
    </w:p>
    <w:p w:rsidR="004276AE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może skorzystać z pomocy </w:t>
      </w:r>
      <w:r w:rsidR="004276AE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de </w:t>
      </w:r>
      <w:proofErr w:type="spellStart"/>
      <w:r w:rsidR="004276AE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minimis</w:t>
      </w:r>
      <w:proofErr w:type="spellEnd"/>
      <w:r w:rsidR="00042D7A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(zgodnie z 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Załącznikiem nr </w:t>
      </w:r>
      <w:r w:rsidR="0014317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3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 </w:t>
      </w:r>
      <w:r w:rsidR="0014317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Umowy)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która z tytułu refundacji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..........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%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kosztów wykonania Usługi przez Wykonawcę Usługi na rzecz </w:t>
      </w:r>
      <w:proofErr w:type="spellStart"/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wyniesie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..........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 (słownie</w:t>
      </w:r>
      <w:r w:rsidR="00DF70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: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..........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zł);</w:t>
      </w:r>
    </w:p>
    <w:p w:rsidR="004276AE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informacje przedstawione w złożonym Wniosku oraz niniejszej Umowie i załączonych dokumentach są zgodne z prawdą i pozostają aktualne na dzień podpisania niniejszej Umowy;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zapoznał się z Regulaminem, akceptuje jego postanowienia i zobowiązuje się do ich przestrzegania;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23A15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w związku z otrzymaniem Grantu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w ramach Projektu nie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naruszy zasady jednokrotnego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finan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sowania, oznaczającej zakaz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całkowitego lub częściowego</w:t>
      </w:r>
      <w:r w:rsidR="00EA547F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powtórnego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zrefundowania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danego wydatku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ze środków publicznych</w:t>
      </w:r>
      <w:r w:rsidR="00F51D82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niezależnie od źródła pochodzenia tych środków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nie został wykluczony</w:t>
      </w:r>
      <w:r w:rsidR="00890C23" w:rsidRPr="009D0D14">
        <w:rPr>
          <w:rFonts w:asciiTheme="minorHAnsi" w:hAnsiTheme="minorHAnsi" w:cstheme="minorHAnsi"/>
          <w:color w:val="000000"/>
        </w:rPr>
        <w:t xml:space="preserve"> z możliwości otrzymania środ</w:t>
      </w:r>
      <w:r w:rsidR="00F51D82" w:rsidRPr="009D0D14">
        <w:rPr>
          <w:rFonts w:asciiTheme="minorHAnsi" w:hAnsiTheme="minorHAnsi" w:cstheme="minorHAnsi"/>
          <w:color w:val="000000"/>
        </w:rPr>
        <w:t>ków przeznaczonych na prowadzenie</w:t>
      </w:r>
      <w:r w:rsidR="00890C23" w:rsidRPr="009D0D14">
        <w:rPr>
          <w:rFonts w:asciiTheme="minorHAnsi" w:hAnsiTheme="minorHAnsi" w:cstheme="minorHAnsi"/>
          <w:color w:val="000000"/>
        </w:rPr>
        <w:t xml:space="preserve"> programów finansowanych z udziałem środków europejskich, na podstawie art. 207 </w:t>
      </w:r>
      <w:r w:rsidR="00F51D82" w:rsidRPr="009D0D14">
        <w:rPr>
          <w:rFonts w:asciiTheme="minorHAnsi" w:hAnsiTheme="minorHAnsi" w:cstheme="minorHAnsi"/>
          <w:color w:val="000000"/>
        </w:rPr>
        <w:t xml:space="preserve">ustawy </w:t>
      </w:r>
      <w:r w:rsidR="00890C23" w:rsidRPr="009D0D14">
        <w:rPr>
          <w:rFonts w:asciiTheme="minorHAnsi" w:hAnsiTheme="minorHAnsi" w:cstheme="minorHAnsi"/>
          <w:color w:val="000000"/>
        </w:rPr>
        <w:t>o finansach publicznych;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nie ciąży na nim </w:t>
      </w:r>
      <w:r w:rsidR="00890C23" w:rsidRPr="009D0D14">
        <w:rPr>
          <w:rFonts w:asciiTheme="minorHAnsi" w:hAnsiTheme="minorHAnsi" w:cstheme="minorHAnsi"/>
          <w:color w:val="000000"/>
        </w:rPr>
        <w:t xml:space="preserve">obowiązek zwrotu pomocy wynikający z decyzji KE uznającej pomoc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>za niezgodną z prawem oraz ze wspólnym rynkiem w rozumieniu art. 107 TFUE;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color w:val="000000"/>
        </w:rPr>
        <w:t xml:space="preserve"> </w:t>
      </w:r>
      <w:r w:rsidR="00890C23" w:rsidRPr="009D0D14">
        <w:rPr>
          <w:rFonts w:asciiTheme="minorHAnsi" w:hAnsiTheme="minorHAnsi" w:cstheme="minorHAnsi"/>
          <w:color w:val="000000"/>
        </w:rPr>
        <w:t xml:space="preserve">nie był 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14727B">
        <w:rPr>
          <w:rFonts w:asciiTheme="minorHAnsi" w:hAnsiTheme="minorHAnsi" w:cstheme="minorHAnsi"/>
          <w:color w:val="000000"/>
        </w:rPr>
        <w:t xml:space="preserve"> (</w:t>
      </w:r>
      <w:r w:rsidR="0014727B" w:rsidRPr="0014727B">
        <w:rPr>
          <w:rFonts w:asciiTheme="minorHAnsi" w:hAnsiTheme="minorHAnsi" w:cstheme="minorHAnsi"/>
          <w:color w:val="000000"/>
        </w:rPr>
        <w:t>Dz.U.</w:t>
      </w:r>
      <w:r w:rsidR="0014727B">
        <w:rPr>
          <w:rFonts w:asciiTheme="minorHAnsi" w:hAnsiTheme="minorHAnsi" w:cstheme="minorHAnsi"/>
          <w:color w:val="000000"/>
        </w:rPr>
        <w:t xml:space="preserve"> z 2021 poz</w:t>
      </w:r>
      <w:r w:rsidR="0014727B" w:rsidRPr="0014727B">
        <w:rPr>
          <w:rFonts w:asciiTheme="minorHAnsi" w:hAnsiTheme="minorHAnsi" w:cstheme="minorHAnsi"/>
          <w:color w:val="000000"/>
        </w:rPr>
        <w:t>.</w:t>
      </w:r>
      <w:r w:rsidR="0014727B">
        <w:rPr>
          <w:rFonts w:asciiTheme="minorHAnsi" w:hAnsiTheme="minorHAnsi" w:cstheme="minorHAnsi"/>
          <w:color w:val="000000"/>
        </w:rPr>
        <w:t xml:space="preserve"> </w:t>
      </w:r>
      <w:r w:rsidR="0014727B" w:rsidRPr="0014727B">
        <w:rPr>
          <w:rFonts w:asciiTheme="minorHAnsi" w:hAnsiTheme="minorHAnsi" w:cstheme="minorHAnsi"/>
          <w:color w:val="000000"/>
        </w:rPr>
        <w:t>305</w:t>
      </w:r>
      <w:r w:rsidR="0014727B">
        <w:rPr>
          <w:rFonts w:asciiTheme="minorHAnsi" w:hAnsiTheme="minorHAnsi" w:cstheme="minorHAnsi"/>
          <w:color w:val="000000"/>
        </w:rPr>
        <w:t xml:space="preserve"> z późn.zm)</w:t>
      </w:r>
      <w:r w:rsidR="00890C23" w:rsidRPr="009D0D14">
        <w:rPr>
          <w:rFonts w:asciiTheme="minorHAnsi" w:hAnsiTheme="minorHAnsi" w:cstheme="minorHAnsi"/>
          <w:color w:val="000000"/>
        </w:rPr>
        <w:t>;</w:t>
      </w:r>
    </w:p>
    <w:p w:rsidR="00377D7F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color w:val="000000"/>
        </w:rPr>
        <w:t xml:space="preserve"> </w:t>
      </w:r>
      <w:r w:rsidR="00890C23" w:rsidRPr="009D0D14">
        <w:rPr>
          <w:rFonts w:asciiTheme="minorHAnsi" w:hAnsiTheme="minorHAnsi" w:cstheme="minorHAnsi"/>
          <w:color w:val="000000"/>
        </w:rPr>
        <w:t xml:space="preserve">nie był karany na podstawie art. 9 ust. 1 pkt. 2a ustawy z dnia 28 października 2002 r.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 xml:space="preserve">o odpowiedzialności podmiotów zbiorowych za czyny zabronione pod groźbą kary </w:t>
      </w:r>
      <w:r w:rsidR="0014727B">
        <w:rPr>
          <w:rFonts w:asciiTheme="minorHAnsi" w:hAnsiTheme="minorHAnsi" w:cstheme="minorHAnsi"/>
          <w:color w:val="000000"/>
        </w:rPr>
        <w:t xml:space="preserve"> (</w:t>
      </w:r>
      <w:r w:rsidR="0014727B" w:rsidRPr="0014727B">
        <w:rPr>
          <w:rFonts w:asciiTheme="minorHAnsi" w:hAnsiTheme="minorHAnsi" w:cstheme="minorHAnsi"/>
          <w:color w:val="000000"/>
        </w:rPr>
        <w:t>Dz.U.</w:t>
      </w:r>
      <w:r w:rsidR="0014727B">
        <w:rPr>
          <w:rFonts w:asciiTheme="minorHAnsi" w:hAnsiTheme="minorHAnsi" w:cstheme="minorHAnsi"/>
          <w:color w:val="000000"/>
        </w:rPr>
        <w:t xml:space="preserve"> z 2020 poz</w:t>
      </w:r>
      <w:r w:rsidR="0014727B" w:rsidRPr="0014727B">
        <w:rPr>
          <w:rFonts w:asciiTheme="minorHAnsi" w:hAnsiTheme="minorHAnsi" w:cstheme="minorHAnsi"/>
          <w:color w:val="000000"/>
        </w:rPr>
        <w:t>.358</w:t>
      </w:r>
      <w:r w:rsidR="0014727B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14727B">
        <w:rPr>
          <w:rFonts w:asciiTheme="minorHAnsi" w:hAnsiTheme="minorHAnsi" w:cstheme="minorHAnsi"/>
          <w:color w:val="000000"/>
        </w:rPr>
        <w:t>późn</w:t>
      </w:r>
      <w:proofErr w:type="spellEnd"/>
      <w:r w:rsidR="0014727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14727B">
        <w:rPr>
          <w:rFonts w:asciiTheme="minorHAnsi" w:hAnsiTheme="minorHAnsi" w:cstheme="minorHAnsi"/>
          <w:color w:val="000000"/>
        </w:rPr>
        <w:t>zm</w:t>
      </w:r>
      <w:proofErr w:type="spellEnd"/>
      <w:r w:rsidR="0014727B">
        <w:rPr>
          <w:rFonts w:asciiTheme="minorHAnsi" w:hAnsiTheme="minorHAnsi" w:cstheme="minorHAnsi"/>
          <w:color w:val="000000"/>
        </w:rPr>
        <w:t>)</w:t>
      </w:r>
      <w:r w:rsidR="00890C23" w:rsidRPr="009D0D14">
        <w:rPr>
          <w:rFonts w:asciiTheme="minorHAnsi" w:hAnsiTheme="minorHAnsi" w:cstheme="minorHAnsi"/>
          <w:color w:val="000000"/>
        </w:rPr>
        <w:t>;</w:t>
      </w:r>
    </w:p>
    <w:p w:rsidR="003F5EC6" w:rsidRPr="009D0D14" w:rsidRDefault="003F5EC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dokonał wyboru Wykonawcy Usługi przed zawarciem umowy 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Grantodawcą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w tym:</w:t>
      </w:r>
    </w:p>
    <w:p w:rsidR="003F5EC6" w:rsidRPr="009D0D14" w:rsidRDefault="003F5EC6" w:rsidP="009D0D14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2.10.1. 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przeprowadził rozeznanie rynku dotyczące świadczenia Usługi. Rozeznanie rynku odbyło się za pomocą: </w:t>
      </w:r>
      <w:r w:rsidR="0053475F" w:rsidRP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upublicznienia zapytania na witr</w:t>
      </w:r>
      <w:r w:rsid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ynie internetowej </w:t>
      </w:r>
      <w:proofErr w:type="spellStart"/>
      <w:r w:rsid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53475F" w:rsidRP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i/lub skierowania zapytań do minimum trzech potencjalnych Wykonawców Usługi.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Rozeznanie rynku ma na celu pozyskanie, porównanie i wybór najkorzystniejszej oferty świadczenia Usługi na rzecz </w:t>
      </w: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; </w:t>
      </w:r>
    </w:p>
    <w:p w:rsidR="00233676" w:rsidRPr="009D0D14" w:rsidRDefault="0023367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iCs/>
        </w:rPr>
        <w:t>Wykonawca Usługi</w:t>
      </w:r>
      <w:r w:rsidR="00E928C5" w:rsidRPr="009D0D14">
        <w:rPr>
          <w:rFonts w:asciiTheme="minorHAnsi" w:hAnsiTheme="minorHAnsi" w:cstheme="minorHAnsi"/>
          <w:iCs/>
        </w:rPr>
        <w:t>,</w:t>
      </w:r>
      <w:r w:rsidRPr="009D0D14">
        <w:rPr>
          <w:rFonts w:asciiTheme="minorHAnsi" w:hAnsiTheme="minorHAnsi" w:cstheme="minorHAnsi"/>
          <w:iCs/>
        </w:rPr>
        <w:t xml:space="preserve"> wskazany w </w:t>
      </w:r>
      <w:proofErr w:type="spellStart"/>
      <w:r w:rsidRPr="009D0D14">
        <w:rPr>
          <w:rFonts w:asciiTheme="minorHAnsi" w:hAnsiTheme="minorHAnsi" w:cstheme="minorHAnsi"/>
          <w:iCs/>
        </w:rPr>
        <w:t>ppkt</w:t>
      </w:r>
      <w:proofErr w:type="spellEnd"/>
      <w:r w:rsidRPr="009D0D14">
        <w:rPr>
          <w:rFonts w:asciiTheme="minorHAnsi" w:hAnsiTheme="minorHAnsi" w:cstheme="minorHAnsi"/>
          <w:iCs/>
        </w:rPr>
        <w:t>. 2.10 niniejszego paragrafu</w:t>
      </w:r>
      <w:r w:rsidR="00E928C5" w:rsidRPr="009D0D14">
        <w:rPr>
          <w:rFonts w:asciiTheme="minorHAnsi" w:hAnsiTheme="minorHAnsi" w:cstheme="minorHAnsi"/>
          <w:iCs/>
        </w:rPr>
        <w:t>,</w:t>
      </w:r>
      <w:r w:rsidRPr="009D0D14">
        <w:rPr>
          <w:rFonts w:asciiTheme="minorHAnsi" w:hAnsiTheme="minorHAnsi" w:cstheme="minorHAnsi"/>
          <w:iCs/>
        </w:rPr>
        <w:t xml:space="preserve"> nie jest podmiotem powiązanym ze mną jako </w:t>
      </w:r>
      <w:proofErr w:type="spellStart"/>
      <w:r w:rsidR="00E67CEB" w:rsidRPr="009D0D14">
        <w:rPr>
          <w:rFonts w:asciiTheme="minorHAnsi" w:hAnsiTheme="minorHAnsi" w:cstheme="minorHAnsi"/>
          <w:iCs/>
        </w:rPr>
        <w:t>Grantobiorcą</w:t>
      </w:r>
      <w:proofErr w:type="spellEnd"/>
      <w:r w:rsidRPr="009D0D14">
        <w:rPr>
          <w:rFonts w:asciiTheme="minorHAnsi" w:hAnsiTheme="minorHAnsi" w:cstheme="minorHAnsi"/>
          <w:iCs/>
        </w:rPr>
        <w:t>, w rozumieniu Załącznika nr 1 do Rozporządzenia Komisji (UE) nr 651/2014 z dnia 17 czerwca 2014 r. uznającego niektóre rodzaje pomocy za zgodne z rynkiem wewnętrznym w zastosowaniu art. 107 i 108 Traktatu</w:t>
      </w:r>
      <w:r w:rsidR="003905CC" w:rsidRPr="009D0D14">
        <w:rPr>
          <w:rFonts w:asciiTheme="minorHAnsi" w:hAnsiTheme="minorHAnsi" w:cstheme="minorHAnsi"/>
          <w:iCs/>
        </w:rPr>
        <w:t>;</w:t>
      </w:r>
    </w:p>
    <w:p w:rsidR="00F51D82" w:rsidRPr="00285B83" w:rsidRDefault="00B80AC8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  <w:strike/>
        </w:rPr>
      </w:pPr>
      <w:r w:rsidRPr="009D0D14">
        <w:rPr>
          <w:rFonts w:asciiTheme="minorHAnsi" w:hAnsiTheme="minorHAnsi" w:cstheme="minorHAnsi"/>
          <w:color w:val="000000"/>
        </w:rPr>
        <w:t>2.1</w:t>
      </w:r>
      <w:r w:rsidR="00233676" w:rsidRPr="009D0D14">
        <w:rPr>
          <w:rFonts w:asciiTheme="minorHAnsi" w:hAnsiTheme="minorHAnsi" w:cstheme="minorHAnsi"/>
          <w:color w:val="000000"/>
        </w:rPr>
        <w:t>2</w:t>
      </w:r>
      <w:r w:rsidR="009E72DD" w:rsidRPr="009D0D14">
        <w:rPr>
          <w:rFonts w:asciiTheme="minorHAnsi" w:hAnsiTheme="minorHAnsi" w:cstheme="minorHAnsi"/>
          <w:color w:val="000000"/>
        </w:rPr>
        <w:t>.</w:t>
      </w:r>
      <w:r w:rsidR="00926C2E" w:rsidRPr="009D0D14">
        <w:rPr>
          <w:rFonts w:asciiTheme="minorHAnsi" w:hAnsiTheme="minorHAnsi" w:cstheme="minorHAnsi"/>
          <w:color w:val="000000"/>
        </w:rPr>
        <w:t xml:space="preserve"> </w:t>
      </w:r>
      <w:r w:rsidR="00F51D82" w:rsidRPr="009D0D14">
        <w:rPr>
          <w:rFonts w:asciiTheme="minorHAnsi" w:hAnsiTheme="minorHAnsi" w:cstheme="minorHAnsi"/>
          <w:color w:val="000000"/>
        </w:rPr>
        <w:t xml:space="preserve">Przedsiębiorstwo </w:t>
      </w:r>
      <w:proofErr w:type="spellStart"/>
      <w:r w:rsidR="00F51D82" w:rsidRPr="009D0D14">
        <w:rPr>
          <w:rFonts w:asciiTheme="minorHAnsi" w:hAnsiTheme="minorHAnsi" w:cstheme="minorHAnsi"/>
          <w:color w:val="000000"/>
        </w:rPr>
        <w:t>Grantobiorcy</w:t>
      </w:r>
      <w:proofErr w:type="spellEnd"/>
      <w:r w:rsidR="00F51D82" w:rsidRPr="009D0D14">
        <w:rPr>
          <w:rFonts w:asciiTheme="minorHAnsi" w:hAnsiTheme="minorHAnsi" w:cstheme="minorHAnsi"/>
          <w:color w:val="000000"/>
        </w:rPr>
        <w:t xml:space="preserve"> </w:t>
      </w:r>
      <w:r w:rsidR="00BD68F3" w:rsidRPr="009D0D14">
        <w:rPr>
          <w:rFonts w:asciiTheme="minorHAnsi" w:hAnsiTheme="minorHAnsi" w:cstheme="minorHAnsi"/>
          <w:color w:val="000000"/>
        </w:rPr>
        <w:t>nie znajduje</w:t>
      </w:r>
      <w:r w:rsidR="003905CC" w:rsidRPr="009D0D14">
        <w:rPr>
          <w:rFonts w:asciiTheme="minorHAnsi" w:hAnsiTheme="minorHAnsi" w:cstheme="minorHAnsi"/>
          <w:color w:val="000000"/>
        </w:rPr>
        <w:t xml:space="preserve"> </w:t>
      </w:r>
      <w:r w:rsidR="00C21C88" w:rsidRPr="009D0D14">
        <w:rPr>
          <w:rFonts w:asciiTheme="minorHAnsi" w:hAnsiTheme="minorHAnsi" w:cstheme="minorHAnsi"/>
        </w:rPr>
        <w:t>się w trudnej sytuacji w rozumieniu unijnych przepisów dotyczących pomocy państwa, zgodnie</w:t>
      </w:r>
      <w:r w:rsidR="0053475F">
        <w:rPr>
          <w:rFonts w:asciiTheme="minorHAnsi" w:hAnsiTheme="minorHAnsi" w:cstheme="minorHAnsi"/>
        </w:rPr>
        <w:t xml:space="preserve"> </w:t>
      </w:r>
      <w:r w:rsidR="0053475F" w:rsidRPr="00486C95">
        <w:rPr>
          <w:rFonts w:asciiTheme="minorHAnsi" w:hAnsiTheme="minorHAnsi" w:cstheme="minorHAnsi"/>
        </w:rPr>
        <w:t xml:space="preserve">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="0053475F" w:rsidRPr="00486C95">
        <w:rPr>
          <w:rFonts w:asciiTheme="minorHAnsi" w:hAnsiTheme="minorHAnsi" w:cstheme="minorHAnsi"/>
        </w:rPr>
        <w:t>późn</w:t>
      </w:r>
      <w:proofErr w:type="spellEnd"/>
      <w:r w:rsidR="0053475F" w:rsidRPr="00486C95">
        <w:rPr>
          <w:rFonts w:asciiTheme="minorHAnsi" w:hAnsiTheme="minorHAnsi" w:cstheme="minorHAnsi"/>
        </w:rPr>
        <w:t>. zm.).</w:t>
      </w:r>
      <w:r w:rsidR="00C21C88" w:rsidRPr="009D0D14">
        <w:rPr>
          <w:rFonts w:asciiTheme="minorHAnsi" w:hAnsiTheme="minorHAnsi" w:cstheme="minorHAnsi"/>
        </w:rPr>
        <w:t xml:space="preserve"> </w:t>
      </w:r>
    </w:p>
    <w:p w:rsidR="003905CC" w:rsidRPr="00285B83" w:rsidRDefault="003905CC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285B83">
        <w:rPr>
          <w:rFonts w:asciiTheme="minorHAnsi" w:hAnsiTheme="minorHAnsi" w:cstheme="minorHAnsi"/>
        </w:rPr>
        <w:t xml:space="preserve">2.13. do dnia podpisania Umowy nie korzystał z </w:t>
      </w:r>
      <w:r w:rsidR="003C2B30" w:rsidRPr="00285B83">
        <w:rPr>
          <w:rFonts w:cs="Calibri"/>
        </w:rPr>
        <w:t xml:space="preserve">Grantu finansowanego z Europejskiego Funduszu Rozwoju Regionalnego w ramach Regionalnego Programu Operacyjnego Województwa Dolnośląskiego 2014-2020, </w:t>
      </w:r>
      <w:r w:rsidR="008B6D7C" w:rsidRPr="002E0A92">
        <w:rPr>
          <w:rFonts w:asciiTheme="minorHAnsi" w:hAnsiTheme="minorHAnsi" w:cstheme="minorHAnsi"/>
        </w:rPr>
        <w:t xml:space="preserve">Oś priorytetowa 1 Przedsiębiorstwa i innowacje, Działanie 1.2 Innowacyjne przedsiębiorstwa, </w:t>
      </w:r>
      <w:proofErr w:type="spellStart"/>
      <w:r w:rsidR="008B6D7C" w:rsidRPr="002E0A92">
        <w:rPr>
          <w:rFonts w:asciiTheme="minorHAnsi" w:hAnsiTheme="minorHAnsi" w:cstheme="minorHAnsi"/>
        </w:rPr>
        <w:t>Poddziałanie</w:t>
      </w:r>
      <w:proofErr w:type="spellEnd"/>
      <w:r w:rsidR="008B6D7C" w:rsidRPr="002E0A92">
        <w:rPr>
          <w:rFonts w:asciiTheme="minorHAnsi" w:hAnsiTheme="minorHAnsi" w:cstheme="minorHAnsi"/>
        </w:rPr>
        <w:t xml:space="preserve"> 1.2.1 Innowacyjne przedsiębiorstwa – konkurs </w:t>
      </w:r>
      <w:r w:rsidR="008B6D7C" w:rsidRPr="002E0A92">
        <w:rPr>
          <w:rFonts w:asciiTheme="minorHAnsi" w:hAnsiTheme="minorHAnsi" w:cstheme="minorHAnsi"/>
        </w:rPr>
        <w:lastRenderedPageBreak/>
        <w:t xml:space="preserve">horyzontalny, </w:t>
      </w:r>
      <w:r w:rsidR="008B6D7C" w:rsidRPr="002E0A92">
        <w:rPr>
          <w:rFonts w:asciiTheme="minorHAnsi" w:hAnsiTheme="minorHAnsi" w:cstheme="minorHAnsi"/>
          <w:bCs/>
          <w:color w:val="000000"/>
        </w:rPr>
        <w:t>Typ 1.2.C.b Usługi dla przedsiębiorstw – „Bon na innowacje”</w:t>
      </w:r>
      <w:r w:rsidR="008B6D7C">
        <w:rPr>
          <w:rFonts w:asciiTheme="minorHAnsi" w:hAnsiTheme="minorHAnsi" w:cstheme="minorHAnsi"/>
          <w:bCs/>
          <w:color w:val="000000"/>
        </w:rPr>
        <w:t xml:space="preserve"> </w:t>
      </w:r>
      <w:r w:rsidR="008B6D7C" w:rsidRPr="00B20601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w latach 2022-202</w:t>
      </w:r>
      <w:r w:rsidR="008B6D7C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3</w:t>
      </w:r>
      <w:r w:rsidRPr="00285B83">
        <w:rPr>
          <w:rFonts w:asciiTheme="minorHAnsi" w:hAnsiTheme="minorHAnsi" w:cstheme="minorHAnsi"/>
        </w:rPr>
        <w:t>;</w:t>
      </w:r>
    </w:p>
    <w:p w:rsidR="00474F41" w:rsidRPr="00285B83" w:rsidRDefault="00285B83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285B83">
        <w:rPr>
          <w:rFonts w:asciiTheme="minorHAnsi" w:hAnsiTheme="minorHAnsi" w:cstheme="minorHAnsi"/>
        </w:rPr>
        <w:t>2.14. posiada siedzibę</w:t>
      </w:r>
      <w:r w:rsidR="00474F41" w:rsidRPr="00285B83">
        <w:rPr>
          <w:rFonts w:asciiTheme="minorHAnsi" w:hAnsiTheme="minorHAnsi" w:cstheme="minorHAnsi"/>
        </w:rPr>
        <w:t>/oddział</w:t>
      </w:r>
      <w:r w:rsidR="0053475F">
        <w:rPr>
          <w:rFonts w:asciiTheme="minorHAnsi" w:hAnsiTheme="minorHAnsi" w:cstheme="minorHAnsi"/>
        </w:rPr>
        <w:t>/filię/zakład</w:t>
      </w:r>
      <w:r w:rsidR="00474F41" w:rsidRPr="00285B83">
        <w:rPr>
          <w:rFonts w:asciiTheme="minorHAnsi" w:hAnsiTheme="minorHAnsi" w:cstheme="minorHAnsi"/>
        </w:rPr>
        <w:t xml:space="preserve"> na terenie województwa dolnośląskiego oraz posiada wpis do Krajowego Rejestru Sądowego (KRS)</w:t>
      </w:r>
      <w:r w:rsidR="00474F41" w:rsidRPr="00285B83">
        <w:rPr>
          <w:rStyle w:val="Odwoanieprzypisudolnego"/>
          <w:rFonts w:asciiTheme="minorHAnsi" w:hAnsiTheme="minorHAnsi" w:cstheme="minorHAnsi"/>
        </w:rPr>
        <w:footnoteReference w:id="1"/>
      </w:r>
      <w:r w:rsidR="00474F41" w:rsidRPr="00285B83">
        <w:rPr>
          <w:rFonts w:asciiTheme="minorHAnsi" w:hAnsiTheme="minorHAnsi" w:cstheme="minorHAnsi"/>
        </w:rPr>
        <w:t xml:space="preserve"> lub Centralnej Ewidencji i Informacji o Działalności Gospodarczej (</w:t>
      </w:r>
      <w:proofErr w:type="spellStart"/>
      <w:r w:rsidR="00474F41" w:rsidRPr="00285B83">
        <w:rPr>
          <w:rFonts w:asciiTheme="minorHAnsi" w:hAnsiTheme="minorHAnsi" w:cstheme="minorHAnsi"/>
        </w:rPr>
        <w:t>CEiDG</w:t>
      </w:r>
      <w:proofErr w:type="spellEnd"/>
      <w:r w:rsidR="00474F41" w:rsidRPr="00285B83">
        <w:rPr>
          <w:rFonts w:asciiTheme="minorHAnsi" w:hAnsiTheme="minorHAnsi" w:cstheme="minorHAnsi"/>
        </w:rPr>
        <w:t>)</w:t>
      </w:r>
      <w:r w:rsidR="00474F41" w:rsidRPr="00285B83">
        <w:rPr>
          <w:rFonts w:asciiTheme="minorHAnsi" w:hAnsiTheme="minorHAnsi" w:cstheme="minorHAnsi"/>
          <w:vertAlign w:val="superscript"/>
        </w:rPr>
        <w:t>1</w:t>
      </w:r>
      <w:r w:rsidR="00474F41" w:rsidRPr="00285B83">
        <w:rPr>
          <w:rFonts w:asciiTheme="minorHAnsi" w:hAnsiTheme="minorHAnsi" w:cstheme="minorHAnsi"/>
        </w:rPr>
        <w:t>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285B83">
        <w:rPr>
          <w:rFonts w:asciiTheme="minorHAnsi" w:hAnsiTheme="minorHAnsi" w:cstheme="minorHAnsi"/>
        </w:rPr>
        <w:t>2.15. spełnia definicję mikro, małego lub średniego przedsiębiorcy określoną w Załączniku I do</w:t>
      </w:r>
      <w:r w:rsidRPr="009D0D14">
        <w:rPr>
          <w:rFonts w:asciiTheme="minorHAnsi" w:hAnsiTheme="minorHAnsi" w:cstheme="minorHAnsi"/>
        </w:rPr>
        <w:t xml:space="preserve"> Rozporządzenia Komisji (UE) Nr 651/2014 z dnia 17 czerwca 2014r. uznającego niektóre rodzaje pomocy za zgodne ze wspólnym rynkiem w zastosowaniu art. 107 i 108 Traktatu</w:t>
      </w:r>
      <w:r w:rsidR="0014727B">
        <w:rPr>
          <w:rFonts w:asciiTheme="minorHAnsi" w:hAnsiTheme="minorHAnsi" w:cstheme="minorHAnsi"/>
        </w:rPr>
        <w:t xml:space="preserve"> zgodnie z Oświadczeniem o spełnieniu kryteriów MŚP, stanowiącym </w:t>
      </w:r>
      <w:r w:rsidR="00D37683" w:rsidRPr="00D37683">
        <w:rPr>
          <w:rFonts w:asciiTheme="minorHAnsi" w:hAnsiTheme="minorHAnsi" w:cstheme="minorHAnsi"/>
          <w:b/>
        </w:rPr>
        <w:t xml:space="preserve">Załącznik nr </w:t>
      </w:r>
      <w:r w:rsidR="0053475F">
        <w:rPr>
          <w:rFonts w:asciiTheme="minorHAnsi" w:hAnsiTheme="minorHAnsi" w:cstheme="minorHAnsi"/>
          <w:b/>
        </w:rPr>
        <w:t>1</w:t>
      </w:r>
      <w:r w:rsidR="0014727B">
        <w:rPr>
          <w:rFonts w:asciiTheme="minorHAnsi" w:hAnsiTheme="minorHAnsi" w:cstheme="minorHAnsi"/>
        </w:rPr>
        <w:t xml:space="preserve"> do niniejszej Umowy</w:t>
      </w:r>
      <w:r w:rsidRPr="009D0D14">
        <w:rPr>
          <w:rFonts w:asciiTheme="minorHAnsi" w:hAnsiTheme="minorHAnsi" w:cstheme="minorHAnsi"/>
        </w:rPr>
        <w:t>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2.16. nie posiada zaległości wobec Skarbu Państwa;</w:t>
      </w:r>
    </w:p>
    <w:p w:rsidR="00B62488" w:rsidRPr="009D0D14" w:rsidRDefault="00B62488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hAnsiTheme="minorHAnsi" w:cstheme="minorHAnsi"/>
        </w:rPr>
        <w:t xml:space="preserve">2.17. </w:t>
      </w:r>
      <w:r w:rsidRPr="009D0D14">
        <w:rPr>
          <w:rFonts w:asciiTheme="minorHAnsi" w:eastAsia="Times New Roman" w:hAnsiTheme="minorHAnsi" w:cstheme="minorHAnsi"/>
          <w:lang w:eastAsia="pl-PL"/>
        </w:rPr>
        <w:t>nie pozostaje pod zarządem komisarycznym ani nie znajduje się w toku likwidacji albo postępowania upadłościowego;</w:t>
      </w:r>
    </w:p>
    <w:p w:rsidR="00474F41" w:rsidRPr="009D0D14" w:rsidRDefault="00B62488" w:rsidP="009D0D14">
      <w:p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 2.18. </w:t>
      </w:r>
      <w:r w:rsidR="0005073E" w:rsidRPr="009D0D14">
        <w:rPr>
          <w:rFonts w:asciiTheme="minorHAnsi" w:eastAsia="Times New Roman" w:hAnsiTheme="minorHAnsi" w:cstheme="minorHAnsi"/>
          <w:lang w:eastAsia="pl-PL"/>
        </w:rPr>
        <w:t>w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 xml:space="preserve"> przypadku </w:t>
      </w:r>
      <w:proofErr w:type="spellStart"/>
      <w:r w:rsidR="006C4BA6" w:rsidRPr="009D0D14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będącego osobą fizyczną oraz w odniesieniu do wspólników spółek osobowych, a także w przypadku członków organów zarządzających spółek kapitałowych ubiegających się o Grant w ramach Pr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>ojektu,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osoby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 xml:space="preserve"> te nie są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  <w:r w:rsidRPr="009D0D1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75212A" w:rsidRPr="009D0D14" w:rsidRDefault="00042D7A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zobowiązuje się do:</w:t>
      </w:r>
    </w:p>
    <w:p w:rsidR="0075212A" w:rsidRPr="009D0D14" w:rsidRDefault="0075212A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realizacji Umowy z należytą starannością Umowy i wykorzystania dofinansowania na zasadach określonych w Umowie, Regulaminie oraz we Wniosku.</w:t>
      </w:r>
    </w:p>
    <w:p w:rsidR="00042D7A" w:rsidRPr="009D0D14" w:rsidRDefault="00042D7A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przedłożenia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:</w:t>
      </w:r>
    </w:p>
    <w:p w:rsidR="00042D7A" w:rsidRPr="009D0D14" w:rsidRDefault="00F51D82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oświadczenia o wielkości pomocy 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de </w:t>
      </w:r>
      <w:proofErr w:type="spellStart"/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minim</w:t>
      </w:r>
      <w:r w:rsidR="00753C6C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i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s</w:t>
      </w:r>
      <w:proofErr w:type="spellEnd"/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jaką otrzymał w roku, w którym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zawierana jest niniejsza Umowa oraz w ciągu 3 lat poprzedzających datę zawarcia Umowy wraz z </w:t>
      </w:r>
      <w:r w:rsidR="00B2427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poświadczonymi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 zgodność z oryginałem kopiami zaświadczeń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 otrzymanej pomocy 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de </w:t>
      </w:r>
      <w:proofErr w:type="spellStart"/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minimis</w:t>
      </w:r>
      <w:proofErr w:type="spellEnd"/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lub oświadczenia o nieotrzymaniu pomocy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de </w:t>
      </w:r>
      <w:proofErr w:type="spellStart"/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tym okresie</w:t>
      </w:r>
      <w:r w:rsidR="007D5C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 Stosowne oświadczenia stanowią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D5C2C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Załącznik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nr </w:t>
      </w:r>
      <w:r w:rsidR="0068140D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3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Umowy;</w:t>
      </w:r>
    </w:p>
    <w:p w:rsidR="00042D7A" w:rsidRPr="009D0D14" w:rsidRDefault="007D5C2C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formularza informacji przedstawianych przy ubieganiu się o pomoc de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dotyczącego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szczególnoś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ci </w:t>
      </w:r>
      <w:proofErr w:type="spellStart"/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i prowadzonego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przez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niego Przedsiębiorstwa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wielkości i przeznaczenia pomocy publicznej otrzymanej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odniesieniu do tych samych kosztów kwalifikujących się do objęcia pomocą</w:t>
      </w:r>
      <w:r w:rsidR="00405C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</w:t>
      </w:r>
      <w:r w:rsidR="00405C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pokrycie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których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ma być przeznaczona pomoc </w:t>
      </w:r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de </w:t>
      </w:r>
      <w:proofErr w:type="spellStart"/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mis</w:t>
      </w:r>
      <w:proofErr w:type="spellEnd"/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Formularz informacji przedstawianych przy ubieganiu się o pomoc 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de </w:t>
      </w:r>
      <w:proofErr w:type="spellStart"/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minimis</w:t>
      </w:r>
      <w:proofErr w:type="spellEnd"/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stanowi 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Załącznik nr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Umowy;</w:t>
      </w:r>
    </w:p>
    <w:p w:rsidR="00D51F67" w:rsidRPr="00D51F67" w:rsidRDefault="00B80AC8" w:rsidP="00D51F67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ind w:left="1276" w:hanging="567"/>
        <w:jc w:val="both"/>
        <w:textAlignment w:val="baseline"/>
      </w:pP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kopii aktualnego odpisu z Rejestru Przedsiębiorców KRS/Centralnej Ewidencji </w:t>
      </w:r>
      <w:r w:rsidR="00263001"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 Informacji o Działalności Gospodarczej</w:t>
      </w:r>
      <w:r w:rsidR="00E769E4"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D51F67" w:rsidRDefault="00D51F67" w:rsidP="0022486B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ind w:left="1276" w:hanging="567"/>
        <w:jc w:val="both"/>
        <w:textAlignment w:val="baseline"/>
      </w:pPr>
      <w:r>
        <w:t>a</w:t>
      </w:r>
      <w:r w:rsidRPr="00E032C2">
        <w:t>ktualne</w:t>
      </w:r>
      <w:r>
        <w:t>go</w:t>
      </w:r>
      <w:r w:rsidRPr="00E032C2">
        <w:t xml:space="preserve"> zaświadczeni</w:t>
      </w:r>
      <w:r>
        <w:t>a</w:t>
      </w:r>
      <w:r w:rsidRPr="00E032C2">
        <w:t xml:space="preserve"> z właściwego Urzędu Skarbowego</w:t>
      </w:r>
      <w:r>
        <w:t xml:space="preserve"> </w:t>
      </w:r>
      <w:r w:rsidRPr="00E032C2">
        <w:t>o</w:t>
      </w:r>
      <w:r>
        <w:t xml:space="preserve"> </w:t>
      </w:r>
      <w:r w:rsidRPr="00E032C2">
        <w:t>niezaleganiu</w:t>
      </w:r>
      <w:r>
        <w:t xml:space="preserve"> w podatkach. </w:t>
      </w:r>
      <w:r w:rsidRPr="00E032C2">
        <w:t xml:space="preserve">Zaświadczenie </w:t>
      </w:r>
      <w:r w:rsidR="0022486B">
        <w:t xml:space="preserve">powinno być </w:t>
      </w:r>
      <w:r w:rsidRPr="00E032C2">
        <w:t xml:space="preserve">wystawione nie wcześniej niż miesiąc przed dniem dostarczenia do </w:t>
      </w:r>
      <w:proofErr w:type="spellStart"/>
      <w:r w:rsidR="0022486B">
        <w:t>Grantodawcy</w:t>
      </w:r>
      <w:proofErr w:type="spellEnd"/>
      <w:r>
        <w:t>.</w:t>
      </w:r>
      <w:r w:rsidR="0022486B">
        <w:t xml:space="preserve"> </w:t>
      </w:r>
      <w:r w:rsidR="00376D8E" w:rsidRPr="00CC1EF5">
        <w:t xml:space="preserve">W przypadku, gdy </w:t>
      </w:r>
      <w:proofErr w:type="spellStart"/>
      <w:r w:rsidR="00376D8E">
        <w:t>Grantobiorcą</w:t>
      </w:r>
      <w:proofErr w:type="spellEnd"/>
      <w:r w:rsidR="00376D8E" w:rsidRPr="00CC1EF5">
        <w:t xml:space="preserve"> </w:t>
      </w:r>
      <w:r w:rsidR="00376D8E" w:rsidRPr="00CC1EF5">
        <w:rPr>
          <w:rFonts w:cs="Arial"/>
        </w:rPr>
        <w:t>są wspólnicy spółki cywilnej lub</w:t>
      </w:r>
      <w:r w:rsidR="00376D8E">
        <w:t xml:space="preserve"> </w:t>
      </w:r>
      <w:proofErr w:type="spellStart"/>
      <w:r w:rsidR="00376D8E">
        <w:t>spółka</w:t>
      </w:r>
      <w:proofErr w:type="spellEnd"/>
      <w:r w:rsidR="00376D8E">
        <w:t xml:space="preserve"> </w:t>
      </w:r>
      <w:r w:rsidR="00376D8E" w:rsidRPr="00CC1EF5">
        <w:rPr>
          <w:rFonts w:cs="Arial"/>
        </w:rPr>
        <w:t>jawna</w:t>
      </w:r>
      <w:r w:rsidR="00376D8E" w:rsidRPr="00CC1EF5">
        <w:t xml:space="preserve">, należy przedłożyć zaświadczenia </w:t>
      </w:r>
      <w:r w:rsidR="00376D8E" w:rsidRPr="00CC1EF5">
        <w:rPr>
          <w:rFonts w:cs="Arial"/>
        </w:rPr>
        <w:t xml:space="preserve">lub oświadczenia </w:t>
      </w:r>
      <w:r w:rsidR="00376D8E" w:rsidRPr="00CC1EF5">
        <w:t>dla wszystkich wspólników oraz dla spółki</w:t>
      </w:r>
      <w:r w:rsidR="00376D8E">
        <w:t xml:space="preserve">. </w:t>
      </w:r>
      <w:r w:rsidR="0022486B">
        <w:t xml:space="preserve">Należy przedłożyć oryginał bądź kopię poświadczoną przez </w:t>
      </w:r>
      <w:proofErr w:type="spellStart"/>
      <w:r w:rsidR="0022486B">
        <w:t>Grantobiorcę</w:t>
      </w:r>
      <w:proofErr w:type="spellEnd"/>
      <w:r w:rsidR="0022486B">
        <w:t xml:space="preserve"> za zgodność z oryginałem;</w:t>
      </w:r>
    </w:p>
    <w:p w:rsidR="00376D8E" w:rsidRDefault="0022486B" w:rsidP="00376D8E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ind w:left="1276" w:hanging="567"/>
        <w:jc w:val="both"/>
        <w:textAlignment w:val="baseline"/>
      </w:pPr>
      <w:r>
        <w:t>a</w:t>
      </w:r>
      <w:r w:rsidRPr="00176185">
        <w:t>ktualne</w:t>
      </w:r>
      <w:r w:rsidR="007E4F7A">
        <w:t>go</w:t>
      </w:r>
      <w:r w:rsidRPr="00176185">
        <w:t xml:space="preserve"> zaświadczeni</w:t>
      </w:r>
      <w:r w:rsidR="007E4F7A">
        <w:t>a</w:t>
      </w:r>
      <w:r w:rsidRPr="00176185">
        <w:t xml:space="preserve"> z właściwego oddziału Zakładu Ubezpieczeń Społecznych o niezaleganiu w opłacaniu składek</w:t>
      </w:r>
      <w:r w:rsidR="00376D8E">
        <w:t xml:space="preserve">. </w:t>
      </w:r>
      <w:r w:rsidR="00376D8E" w:rsidRPr="00E032C2">
        <w:t xml:space="preserve">Zaświadczenie </w:t>
      </w:r>
      <w:r w:rsidR="00376D8E">
        <w:t xml:space="preserve">powinno być </w:t>
      </w:r>
      <w:r w:rsidR="00376D8E" w:rsidRPr="00E032C2">
        <w:t xml:space="preserve">wystawione nie </w:t>
      </w:r>
      <w:r w:rsidR="00376D8E" w:rsidRPr="00E032C2">
        <w:lastRenderedPageBreak/>
        <w:t xml:space="preserve">wcześniej niż miesiąc przed dniem dostarczenia do </w:t>
      </w:r>
      <w:proofErr w:type="spellStart"/>
      <w:r w:rsidR="00376D8E">
        <w:t>Grantodawcy</w:t>
      </w:r>
      <w:proofErr w:type="spellEnd"/>
      <w:r w:rsidR="00376D8E">
        <w:t xml:space="preserve">. </w:t>
      </w:r>
      <w:r w:rsidR="00376D8E" w:rsidRPr="00CC1EF5">
        <w:t xml:space="preserve">W przypadku, gdy </w:t>
      </w:r>
      <w:proofErr w:type="spellStart"/>
      <w:r w:rsidR="00376D8E">
        <w:t>Grantobiorcą</w:t>
      </w:r>
      <w:proofErr w:type="spellEnd"/>
      <w:r w:rsidR="00376D8E">
        <w:t xml:space="preserve"> </w:t>
      </w:r>
      <w:r w:rsidR="00376D8E" w:rsidRPr="00CC1EF5">
        <w:rPr>
          <w:rFonts w:cs="Arial"/>
        </w:rPr>
        <w:t>są wspólnicy spółki cywilnej lub</w:t>
      </w:r>
      <w:r w:rsidR="00376D8E">
        <w:t xml:space="preserve"> </w:t>
      </w:r>
      <w:proofErr w:type="spellStart"/>
      <w:r w:rsidR="00376D8E">
        <w:t>spółka</w:t>
      </w:r>
      <w:proofErr w:type="spellEnd"/>
      <w:r w:rsidR="00376D8E">
        <w:t xml:space="preserve"> </w:t>
      </w:r>
      <w:r w:rsidR="00376D8E" w:rsidRPr="00CC1EF5">
        <w:rPr>
          <w:rFonts w:cs="Arial"/>
        </w:rPr>
        <w:t>jawna</w:t>
      </w:r>
      <w:r w:rsidR="00376D8E" w:rsidRPr="00CC1EF5">
        <w:t>, należy przedłożyć zaświadczenia dla wszystkich wspólników oraz dla spółki</w:t>
      </w:r>
      <w:r w:rsidR="00376D8E">
        <w:t xml:space="preserve">. </w:t>
      </w:r>
      <w:r w:rsidR="00376D8E" w:rsidRPr="00E032C2">
        <w:t>W sytuacji gdy zaświadczenie dla spółki obejmuje również wspólników i brak jest możliwości uzyskania oddzielnych zaświadczeń dla wspólników, wówczas wraz</w:t>
      </w:r>
      <w:r w:rsidR="00376D8E">
        <w:t xml:space="preserve"> </w:t>
      </w:r>
      <w:r w:rsidR="00376D8E" w:rsidRPr="00E032C2">
        <w:t>z zaświadczeniem dla spółki należy przedłożyć dokumenty potwierdzające,</w:t>
      </w:r>
      <w:r w:rsidR="00376D8E">
        <w:t xml:space="preserve"> </w:t>
      </w:r>
      <w:r w:rsidR="00376D8E" w:rsidRPr="00E032C2">
        <w:t xml:space="preserve">że </w:t>
      </w:r>
      <w:proofErr w:type="spellStart"/>
      <w:r w:rsidR="00376D8E" w:rsidRPr="00E032C2">
        <w:t>spółka</w:t>
      </w:r>
      <w:proofErr w:type="spellEnd"/>
      <w:r w:rsidR="00376D8E" w:rsidRPr="00E032C2">
        <w:t xml:space="preserve"> jest zgłoszona jako płatnik wobec wspólników.</w:t>
      </w:r>
      <w:r w:rsidR="00376D8E">
        <w:t xml:space="preserve"> Należy przedłożyć oryginał bądź kopię poświadczoną przez </w:t>
      </w:r>
      <w:proofErr w:type="spellStart"/>
      <w:r w:rsidR="00376D8E">
        <w:t>Grantobiorcę</w:t>
      </w:r>
      <w:proofErr w:type="spellEnd"/>
      <w:r w:rsidR="00376D8E">
        <w:t xml:space="preserve"> za zgodność z oryginałem;</w:t>
      </w:r>
    </w:p>
    <w:p w:rsidR="00B24272" w:rsidRPr="009D0D14" w:rsidRDefault="003A164A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dokumentacji (</w:t>
      </w:r>
      <w:r w:rsid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protokół wyboru Wykonawcy Usługi wraz z </w:t>
      </w:r>
      <w:r w:rsid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pozyskanymi</w:t>
      </w:r>
      <w:r w:rsidR="00C74CF4" w:rsidRP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co najmniej dwie</w:t>
      </w:r>
      <w:r w:rsid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ma</w:t>
      </w:r>
      <w:r w:rsidR="00C74CF4" w:rsidRP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ofertami zwrotnymi</w:t>
      </w:r>
      <w:r w:rsidR="00C74CF4" w:rsidRP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formie pisemnej bądź elektronicznej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) potwierdzającej  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przeprowadzone procedury rozeznania rynku, 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która ma na celu wykazanie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, iż wydatki zostały przez </w:t>
      </w:r>
      <w:proofErr w:type="spellStart"/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poniesione w sposób oszczędny, tzn.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że przyjęte ceny Usługi są niezawyżone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stosunku do średnich cen i stawek rynkowych oraz spełniający wymogi uzyskiwania najlepszych efektów z danych nakładów.</w:t>
      </w:r>
    </w:p>
    <w:p w:rsidR="00492231" w:rsidRPr="009D0D14" w:rsidRDefault="00613C48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zawarcia umowy na świadczenie</w:t>
      </w:r>
      <w:r w:rsidR="0049223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z wybra</w:t>
      </w:r>
      <w:r w:rsidR="007D5C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nym Wykonawcą Usługi</w:t>
      </w:r>
      <w:r w:rsidR="0049223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z zastrzeżeniem, że zmiana Wykonawcy Usługi nie jest możliwa</w:t>
      </w:r>
      <w:r w:rsidR="00090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po podpisaniu niniejszej Umowy</w:t>
      </w:r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przedłożenia </w:t>
      </w:r>
      <w:proofErr w:type="spellStart"/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poświadczonej za zgodność z oryginałem kopii tej umowy</w:t>
      </w:r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 </w:t>
      </w:r>
      <w:proofErr w:type="spellStart"/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obowiązany jest </w:t>
      </w:r>
      <w:r w:rsidR="003C4320" w:rsidRPr="009D0D14">
        <w:rPr>
          <w:rFonts w:asciiTheme="minorHAnsi" w:hAnsiTheme="minorHAnsi" w:cstheme="minorHAnsi"/>
        </w:rPr>
        <w:t xml:space="preserve">w umowie z Wykonawcą Usługi zapewnić sobie niezbędne prawa do wyników prac i badań, aby było możliwe wykorzystanie ich w działalności </w:t>
      </w:r>
      <w:proofErr w:type="spellStart"/>
      <w:r w:rsidR="003C4320" w:rsidRPr="009D0D14">
        <w:rPr>
          <w:rFonts w:asciiTheme="minorHAnsi" w:hAnsiTheme="minorHAnsi" w:cstheme="minorHAnsi"/>
        </w:rPr>
        <w:t>Grantobiorcy</w:t>
      </w:r>
      <w:proofErr w:type="spellEnd"/>
      <w:r w:rsidR="003C4320" w:rsidRPr="009D0D14">
        <w:rPr>
          <w:rFonts w:asciiTheme="minorHAnsi" w:hAnsiTheme="minorHAnsi" w:cstheme="minorHAnsi"/>
        </w:rPr>
        <w:t xml:space="preserve">. Jeśli umowa nie będzie gwarantowała </w:t>
      </w:r>
      <w:proofErr w:type="spellStart"/>
      <w:r w:rsidR="003C4320" w:rsidRPr="009D0D14">
        <w:rPr>
          <w:rFonts w:asciiTheme="minorHAnsi" w:hAnsiTheme="minorHAnsi" w:cstheme="minorHAnsi"/>
        </w:rPr>
        <w:t>Grantobiorcy</w:t>
      </w:r>
      <w:proofErr w:type="spellEnd"/>
      <w:r w:rsidR="003C4320" w:rsidRPr="009D0D14">
        <w:rPr>
          <w:rFonts w:asciiTheme="minorHAnsi" w:hAnsiTheme="minorHAnsi" w:cstheme="minorHAnsi"/>
        </w:rPr>
        <w:t xml:space="preserve"> wykorzystania wyników prac i badań poniesiony wydatek zostanie uznany za niekwalifikowany.</w:t>
      </w:r>
    </w:p>
    <w:p w:rsidR="007D5C2C" w:rsidRPr="009D0D14" w:rsidRDefault="007D5C2C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>odpowiedniego dokumentowania wydatków poniesionych w ramach</w:t>
      </w:r>
      <w:r w:rsidR="00435D35"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 xml:space="preserve"> świadczonej</w:t>
      </w:r>
      <w:r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 xml:space="preserve"> Usługi zgodnie z 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§ 6</w:t>
      </w:r>
      <w:r w:rsidR="00734F66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ust. 4 i ust. 5</w:t>
      </w:r>
      <w:r w:rsidR="00B24272"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>;</w:t>
      </w:r>
    </w:p>
    <w:p w:rsidR="00585516" w:rsidRPr="009D0D14" w:rsidRDefault="0058551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systematycznego monitorowania</w:t>
      </w:r>
      <w:r w:rsidR="00C7140B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 osiągnięcia celów,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</w:t>
      </w:r>
      <w:r w:rsidR="00435D3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skaźników realizacji i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wskaźników</w:t>
      </w:r>
      <w:r w:rsidR="00435D3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produktu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określonych we Wniosku</w:t>
      </w:r>
      <w:r w:rsidR="00423A1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oraz do </w:t>
      </w:r>
      <w:r w:rsidR="00435D35" w:rsidRPr="009D0D14">
        <w:rPr>
          <w:rFonts w:asciiTheme="minorHAnsi" w:hAnsiTheme="minorHAnsi" w:cstheme="minorHAnsi"/>
        </w:rPr>
        <w:t>wykazania ich osiągnięcia</w:t>
      </w:r>
      <w:r w:rsidR="00423A15" w:rsidRPr="009D0D14">
        <w:rPr>
          <w:rFonts w:asciiTheme="minorHAnsi" w:hAnsiTheme="minorHAnsi" w:cstheme="minorHAnsi"/>
        </w:rPr>
        <w:t xml:space="preserve"> najpóźniej we Wniosku o refundację</w:t>
      </w:r>
      <w:r w:rsidR="00B24272" w:rsidRPr="009D0D14">
        <w:rPr>
          <w:rFonts w:asciiTheme="minorHAnsi" w:hAnsiTheme="minorHAnsi" w:cstheme="minorHAnsi"/>
        </w:rPr>
        <w:t>;</w:t>
      </w:r>
    </w:p>
    <w:p w:rsidR="00585516" w:rsidRPr="009D0D14" w:rsidRDefault="0058551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</w:t>
      </w:r>
      <w:r w:rsidR="00E077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owania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o otrzymaniu wsparcia z Unii Europejskiej na każdym dokumencie dotyczącym realizacji niniejszej Umowy (protokoły, analizy rynku, itp.), m.in. poprzez umieszczenie: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.1. </w:t>
      </w:r>
      <w:r w:rsidR="001F3F6C" w:rsidRPr="009D0D14">
        <w:rPr>
          <w:rFonts w:asciiTheme="minorHAnsi" w:hAnsiTheme="minorHAnsi" w:cstheme="minorHAnsi"/>
        </w:rPr>
        <w:t xml:space="preserve">znaku Unii Europejskiej wraz ze słownym odniesieniem do Unii Europejskiej,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.2 </w:t>
      </w:r>
      <w:r w:rsidR="001F3F6C" w:rsidRPr="009D0D14">
        <w:rPr>
          <w:rFonts w:asciiTheme="minorHAnsi" w:hAnsiTheme="minorHAnsi" w:cstheme="minorHAnsi"/>
        </w:rPr>
        <w:t>odniesienia do</w:t>
      </w:r>
      <w:r w:rsidRPr="009D0D14">
        <w:rPr>
          <w:rFonts w:asciiTheme="minorHAnsi" w:hAnsiTheme="minorHAnsi" w:cstheme="minorHAnsi"/>
        </w:rPr>
        <w:t xml:space="preserve"> Europejskiego</w:t>
      </w:r>
      <w:r w:rsidR="001F3F6C" w:rsidRPr="009D0D14">
        <w:rPr>
          <w:rFonts w:asciiTheme="minorHAnsi" w:hAnsiTheme="minorHAnsi" w:cstheme="minorHAnsi"/>
        </w:rPr>
        <w:t xml:space="preserve"> Funduszu</w:t>
      </w:r>
      <w:r w:rsidRPr="009D0D14">
        <w:rPr>
          <w:rFonts w:asciiTheme="minorHAnsi" w:hAnsiTheme="minorHAnsi" w:cstheme="minorHAnsi"/>
        </w:rPr>
        <w:t xml:space="preserve"> Rozwoju Regionalnego</w:t>
      </w:r>
      <w:r w:rsidR="001F3F6C" w:rsidRPr="009D0D14">
        <w:rPr>
          <w:rFonts w:asciiTheme="minorHAnsi" w:hAnsiTheme="minorHAnsi" w:cstheme="minorHAnsi"/>
        </w:rPr>
        <w:t xml:space="preserve">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.3 </w:t>
      </w:r>
      <w:r w:rsidR="001F3F6C" w:rsidRPr="009D0D14">
        <w:rPr>
          <w:rFonts w:asciiTheme="minorHAnsi" w:hAnsiTheme="minorHAnsi" w:cstheme="minorHAnsi"/>
        </w:rPr>
        <w:t xml:space="preserve">znaku Fundusze Europejskie wraz z nazwą Program Regionalny, </w:t>
      </w:r>
    </w:p>
    <w:p w:rsidR="00C74CF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.4 </w:t>
      </w:r>
      <w:r w:rsidR="001F3F6C" w:rsidRPr="009D0D14">
        <w:rPr>
          <w:rFonts w:asciiTheme="minorHAnsi" w:hAnsiTheme="minorHAnsi" w:cstheme="minorHAnsi"/>
        </w:rPr>
        <w:t>herbu województwa dolnośląskiego wraz z napisem Dolny Śląsk</w:t>
      </w:r>
      <w:r w:rsidR="00C74CF4">
        <w:rPr>
          <w:rFonts w:asciiTheme="minorHAnsi" w:hAnsiTheme="minorHAnsi" w:cstheme="minorHAnsi"/>
        </w:rPr>
        <w:t>,</w:t>
      </w:r>
    </w:p>
    <w:p w:rsidR="001F3F6C" w:rsidRPr="009D0D14" w:rsidRDefault="00C74CF4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hAnsiTheme="minorHAnsi" w:cstheme="minorHAnsi"/>
        </w:rPr>
        <w:t>3.6.5</w:t>
      </w:r>
      <w:r w:rsidRPr="00C74CF4">
        <w:rPr>
          <w:rFonts w:asciiTheme="minorHAnsi" w:hAnsiTheme="minorHAnsi" w:cstheme="minorHAnsi"/>
          <w:lang w:eastAsia="zh-CN" w:bidi="hi-IN"/>
        </w:rPr>
        <w:t xml:space="preserve"> </w:t>
      </w:r>
      <w:r>
        <w:rPr>
          <w:rFonts w:asciiTheme="minorHAnsi" w:hAnsiTheme="minorHAnsi" w:cstheme="minorHAnsi"/>
          <w:lang w:eastAsia="zh-CN" w:bidi="hi-IN"/>
        </w:rPr>
        <w:t>barw RP z nazwą „Rzeczpospolita Polska”</w:t>
      </w:r>
      <w:r>
        <w:rPr>
          <w:rFonts w:asciiTheme="minorHAnsi" w:hAnsiTheme="minorHAnsi" w:cstheme="minorHAnsi"/>
        </w:rPr>
        <w:t>.</w:t>
      </w:r>
    </w:p>
    <w:p w:rsidR="001F3F6C" w:rsidRPr="009D0D14" w:rsidRDefault="00343144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1F3F6C" w:rsidRPr="009D0D14">
        <w:rPr>
          <w:rFonts w:asciiTheme="minorHAnsi" w:hAnsiTheme="minorHAnsi" w:cstheme="minorHAnsi"/>
        </w:rPr>
        <w:t xml:space="preserve">pisemnego </w:t>
      </w:r>
      <w:r w:rsidR="0001102A" w:rsidRPr="009D0D14">
        <w:rPr>
          <w:rFonts w:asciiTheme="minorHAnsi" w:hAnsiTheme="minorHAnsi" w:cstheme="minorHAnsi"/>
        </w:rPr>
        <w:t>po</w:t>
      </w:r>
      <w:r w:rsidR="001F3F6C" w:rsidRPr="009D0D14">
        <w:rPr>
          <w:rFonts w:asciiTheme="minorHAnsi" w:hAnsiTheme="minorHAnsi" w:cstheme="minorHAnsi"/>
        </w:rPr>
        <w:t xml:space="preserve">informowania </w:t>
      </w:r>
      <w:proofErr w:type="spellStart"/>
      <w:r w:rsidR="001F3F6C" w:rsidRPr="009D0D14">
        <w:rPr>
          <w:rFonts w:asciiTheme="minorHAnsi" w:hAnsiTheme="minorHAnsi" w:cstheme="minorHAnsi"/>
        </w:rPr>
        <w:t>Grantodawcy</w:t>
      </w:r>
      <w:proofErr w:type="spellEnd"/>
      <w:r w:rsidR="001F3F6C" w:rsidRPr="009D0D14">
        <w:rPr>
          <w:rFonts w:asciiTheme="minorHAnsi" w:hAnsiTheme="minorHAnsi" w:cstheme="minorHAnsi"/>
        </w:rPr>
        <w:t xml:space="preserve"> o</w:t>
      </w:r>
      <w:r w:rsidR="00435D35" w:rsidRPr="009D0D14">
        <w:rPr>
          <w:rFonts w:asciiTheme="minorHAnsi" w:hAnsiTheme="minorHAnsi" w:cstheme="minorHAnsi"/>
        </w:rPr>
        <w:t xml:space="preserve"> ewentualnym</w:t>
      </w:r>
      <w:r w:rsidR="001F3F6C" w:rsidRPr="009D0D14">
        <w:rPr>
          <w:rFonts w:asciiTheme="minorHAnsi" w:hAnsiTheme="minorHAnsi" w:cstheme="minorHAnsi"/>
        </w:rPr>
        <w:t xml:space="preserve"> złożeniu wniosku o ogłoszenie upad</w:t>
      </w:r>
      <w:r w:rsidR="00435D35" w:rsidRPr="009D0D14">
        <w:rPr>
          <w:rFonts w:asciiTheme="minorHAnsi" w:hAnsiTheme="minorHAnsi" w:cstheme="minorHAnsi"/>
        </w:rPr>
        <w:t xml:space="preserve">łości </w:t>
      </w:r>
      <w:proofErr w:type="spellStart"/>
      <w:r w:rsidR="00435D35" w:rsidRPr="009D0D14">
        <w:rPr>
          <w:rFonts w:asciiTheme="minorHAnsi" w:hAnsiTheme="minorHAnsi" w:cstheme="minorHAnsi"/>
        </w:rPr>
        <w:t>Grantobiorcy</w:t>
      </w:r>
      <w:proofErr w:type="spellEnd"/>
      <w:r w:rsidR="00435D35" w:rsidRPr="009D0D14">
        <w:rPr>
          <w:rFonts w:asciiTheme="minorHAnsi" w:hAnsiTheme="minorHAnsi" w:cstheme="minorHAnsi"/>
        </w:rPr>
        <w:t>, wszczęciu procesu</w:t>
      </w:r>
      <w:r w:rsidR="001F3F6C" w:rsidRPr="009D0D14">
        <w:rPr>
          <w:rFonts w:asciiTheme="minorHAnsi" w:hAnsiTheme="minorHAnsi" w:cstheme="minorHAnsi"/>
        </w:rPr>
        <w:t xml:space="preserve"> likwidacji lub</w:t>
      </w:r>
      <w:r w:rsidR="00435D35" w:rsidRPr="009D0D14">
        <w:rPr>
          <w:rFonts w:asciiTheme="minorHAnsi" w:hAnsiTheme="minorHAnsi" w:cstheme="minorHAnsi"/>
        </w:rPr>
        <w:t xml:space="preserve"> rozpoczęciu</w:t>
      </w:r>
      <w:r w:rsidR="001F3F6C" w:rsidRPr="009D0D14">
        <w:rPr>
          <w:rFonts w:asciiTheme="minorHAnsi" w:hAnsiTheme="minorHAnsi" w:cstheme="minorHAnsi"/>
        </w:rPr>
        <w:t xml:space="preserve"> postępowania rest</w:t>
      </w:r>
      <w:r w:rsidRPr="009D0D14">
        <w:rPr>
          <w:rFonts w:asciiTheme="minorHAnsi" w:hAnsiTheme="minorHAnsi" w:cstheme="minorHAnsi"/>
        </w:rPr>
        <w:t xml:space="preserve">rukturyzacyjnego </w:t>
      </w:r>
      <w:r w:rsidR="00E077FC" w:rsidRPr="009D0D14">
        <w:rPr>
          <w:rFonts w:asciiTheme="minorHAnsi" w:hAnsiTheme="minorHAnsi" w:cstheme="minorHAnsi"/>
        </w:rPr>
        <w:t xml:space="preserve">Przedsiębiorstwa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E077FC" w:rsidRPr="009D0D14">
        <w:rPr>
          <w:rFonts w:asciiTheme="minorHAnsi" w:hAnsiTheme="minorHAnsi" w:cstheme="minorHAnsi"/>
        </w:rPr>
        <w:t xml:space="preserve"> </w:t>
      </w:r>
      <w:r w:rsidRPr="009D0D14">
        <w:rPr>
          <w:rFonts w:asciiTheme="minorHAnsi" w:hAnsiTheme="minorHAnsi" w:cstheme="minorHAnsi"/>
        </w:rPr>
        <w:t xml:space="preserve">albo wprowadzeniu </w:t>
      </w:r>
      <w:proofErr w:type="spellStart"/>
      <w:r w:rsidRPr="009D0D14">
        <w:rPr>
          <w:rFonts w:asciiTheme="minorHAnsi" w:hAnsiTheme="minorHAnsi" w:cstheme="minorHAnsi"/>
        </w:rPr>
        <w:t>zarządu</w:t>
      </w:r>
      <w:proofErr w:type="spellEnd"/>
      <w:r w:rsidR="001F3F6C" w:rsidRPr="009D0D14">
        <w:rPr>
          <w:rFonts w:asciiTheme="minorHAnsi" w:hAnsiTheme="minorHAnsi" w:cstheme="minorHAnsi"/>
        </w:rPr>
        <w:t xml:space="preserve"> komis</w:t>
      </w:r>
      <w:r w:rsidRPr="009D0D14">
        <w:rPr>
          <w:rFonts w:asciiTheme="minorHAnsi" w:hAnsiTheme="minorHAnsi" w:cstheme="minorHAnsi"/>
        </w:rPr>
        <w:t>arycznego</w:t>
      </w:r>
      <w:r w:rsidR="00E077FC" w:rsidRPr="009D0D14">
        <w:rPr>
          <w:rFonts w:asciiTheme="minorHAnsi" w:hAnsiTheme="minorHAnsi" w:cstheme="minorHAnsi"/>
        </w:rPr>
        <w:t xml:space="preserve"> do Przedsiębiorstwa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1F3F6C" w:rsidRPr="009D0D14">
        <w:rPr>
          <w:rFonts w:asciiTheme="minorHAnsi" w:hAnsiTheme="minorHAnsi" w:cstheme="minorHAnsi"/>
        </w:rPr>
        <w:t>, bądź</w:t>
      </w:r>
      <w:r w:rsidR="00EA547F" w:rsidRPr="009D0D14">
        <w:rPr>
          <w:rFonts w:asciiTheme="minorHAnsi" w:hAnsiTheme="minorHAnsi" w:cstheme="minorHAnsi"/>
        </w:rPr>
        <w:t xml:space="preserve"> o</w:t>
      </w:r>
      <w:r w:rsidR="001F3F6C" w:rsidRPr="009D0D14">
        <w:rPr>
          <w:rFonts w:asciiTheme="minorHAnsi" w:hAnsiTheme="minorHAnsi" w:cstheme="minorHAnsi"/>
        </w:rPr>
        <w:t xml:space="preserve"> zawieszeniu działalności lub gdy względem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E077FC" w:rsidRPr="009D0D14">
        <w:rPr>
          <w:rFonts w:asciiTheme="minorHAnsi" w:hAnsiTheme="minorHAnsi" w:cstheme="minorHAnsi"/>
        </w:rPr>
        <w:t xml:space="preserve"> i Przedsiębiorstwa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1F3F6C" w:rsidRPr="009D0D14">
        <w:rPr>
          <w:rFonts w:asciiTheme="minorHAnsi" w:hAnsiTheme="minorHAnsi" w:cstheme="minorHAnsi"/>
        </w:rPr>
        <w:t xml:space="preserve"> prowadzone są postępowania prawne o podobnym charakterze, niezwłocznie </w:t>
      </w:r>
      <w:proofErr w:type="spellStart"/>
      <w:r w:rsidR="001F3F6C" w:rsidRPr="009D0D14">
        <w:rPr>
          <w:rFonts w:asciiTheme="minorHAnsi" w:hAnsiTheme="minorHAnsi" w:cstheme="minorHAnsi"/>
        </w:rPr>
        <w:t>po</w:t>
      </w:r>
      <w:proofErr w:type="spellEnd"/>
      <w:r w:rsidR="001F3F6C" w:rsidRPr="009D0D14">
        <w:rPr>
          <w:rFonts w:asciiTheme="minorHAnsi" w:hAnsiTheme="minorHAnsi" w:cstheme="minorHAnsi"/>
        </w:rPr>
        <w:t xml:space="preserve"> powzięciu przez </w:t>
      </w:r>
      <w:proofErr w:type="spellStart"/>
      <w:r w:rsidR="001F3F6C" w:rsidRPr="009D0D14">
        <w:rPr>
          <w:rFonts w:asciiTheme="minorHAnsi" w:hAnsiTheme="minorHAnsi" w:cstheme="minorHAnsi"/>
        </w:rPr>
        <w:t>Grantobiorcę</w:t>
      </w:r>
      <w:proofErr w:type="spellEnd"/>
      <w:r w:rsidR="001F3F6C" w:rsidRPr="009D0D14">
        <w:rPr>
          <w:rFonts w:asciiTheme="minorHAnsi" w:hAnsiTheme="minorHAnsi" w:cstheme="minorHAnsi"/>
        </w:rPr>
        <w:t xml:space="preserve"> informacji </w:t>
      </w:r>
      <w:r w:rsidR="00263001" w:rsidRPr="009D0D14">
        <w:rPr>
          <w:rFonts w:asciiTheme="minorHAnsi" w:hAnsiTheme="minorHAnsi" w:cstheme="minorHAnsi"/>
        </w:rPr>
        <w:br/>
      </w:r>
      <w:r w:rsidR="001F3F6C" w:rsidRPr="009D0D14">
        <w:rPr>
          <w:rFonts w:asciiTheme="minorHAnsi" w:hAnsiTheme="minorHAnsi" w:cstheme="minorHAnsi"/>
        </w:rPr>
        <w:t>o wystąpieniu powyższych okoliczności.</w:t>
      </w:r>
    </w:p>
    <w:p w:rsidR="001F3F6C" w:rsidRPr="009D0D14" w:rsidRDefault="007727AB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D01B2F" w:rsidRPr="009D0D14">
        <w:rPr>
          <w:rFonts w:asciiTheme="minorHAnsi" w:hAnsiTheme="minorHAnsi" w:cstheme="minorHAnsi"/>
        </w:rPr>
        <w:t xml:space="preserve">pisemnego poinformowania </w:t>
      </w:r>
      <w:proofErr w:type="spellStart"/>
      <w:r w:rsidR="00D01B2F" w:rsidRPr="009D0D14">
        <w:rPr>
          <w:rFonts w:asciiTheme="minorHAnsi" w:hAnsiTheme="minorHAnsi" w:cstheme="minorHAnsi"/>
        </w:rPr>
        <w:t>Grantodawcy</w:t>
      </w:r>
      <w:proofErr w:type="spellEnd"/>
      <w:r w:rsidR="00D01B2F" w:rsidRPr="009D0D14">
        <w:rPr>
          <w:rFonts w:asciiTheme="minorHAnsi" w:hAnsiTheme="minorHAnsi" w:cstheme="minorHAnsi"/>
        </w:rPr>
        <w:t xml:space="preserve"> o zamiarze dokonania podziału</w:t>
      </w:r>
      <w:r w:rsidR="00343144" w:rsidRPr="009D0D14">
        <w:rPr>
          <w:rFonts w:asciiTheme="minorHAnsi" w:hAnsiTheme="minorHAnsi" w:cstheme="minorHAnsi"/>
        </w:rPr>
        <w:t xml:space="preserve"> Przedsiębiorstwa </w:t>
      </w:r>
      <w:proofErr w:type="spellStart"/>
      <w:r w:rsidR="00343144" w:rsidRPr="009D0D14">
        <w:rPr>
          <w:rFonts w:asciiTheme="minorHAnsi" w:hAnsiTheme="minorHAnsi" w:cstheme="minorHAnsi"/>
        </w:rPr>
        <w:t>Grantobiorcy</w:t>
      </w:r>
      <w:proofErr w:type="spellEnd"/>
      <w:r w:rsidR="00D01B2F" w:rsidRPr="009D0D14">
        <w:rPr>
          <w:rFonts w:asciiTheme="minorHAnsi" w:hAnsiTheme="minorHAnsi" w:cstheme="minorHAnsi"/>
        </w:rPr>
        <w:t xml:space="preserve"> lub połączenia</w:t>
      </w:r>
      <w:r w:rsidR="00343144" w:rsidRPr="009D0D14">
        <w:rPr>
          <w:rFonts w:asciiTheme="minorHAnsi" w:hAnsiTheme="minorHAnsi" w:cstheme="minorHAnsi"/>
        </w:rPr>
        <w:t xml:space="preserve"> go z innym przedsiębiorstwem, wniesienia P</w:t>
      </w:r>
      <w:r w:rsidR="00D01B2F" w:rsidRPr="009D0D14">
        <w:rPr>
          <w:rFonts w:asciiTheme="minorHAnsi" w:hAnsiTheme="minorHAnsi" w:cstheme="minorHAnsi"/>
        </w:rPr>
        <w:t>rzedsiębiorstwa</w:t>
      </w:r>
      <w:r w:rsidR="00343144" w:rsidRPr="009D0D14">
        <w:rPr>
          <w:rFonts w:asciiTheme="minorHAnsi" w:hAnsiTheme="minorHAnsi" w:cstheme="minorHAnsi"/>
        </w:rPr>
        <w:t xml:space="preserve"> </w:t>
      </w:r>
      <w:proofErr w:type="spellStart"/>
      <w:r w:rsidR="00343144" w:rsidRPr="009D0D14">
        <w:rPr>
          <w:rFonts w:asciiTheme="minorHAnsi" w:hAnsiTheme="minorHAnsi" w:cstheme="minorHAnsi"/>
        </w:rPr>
        <w:t>Grantobiorcy</w:t>
      </w:r>
      <w:proofErr w:type="spellEnd"/>
      <w:r w:rsidR="00D01B2F" w:rsidRPr="009D0D14">
        <w:rPr>
          <w:rFonts w:asciiTheme="minorHAnsi" w:hAnsiTheme="minorHAnsi" w:cstheme="minorHAnsi"/>
        </w:rPr>
        <w:t xml:space="preserve"> lub jego zorganizowanej części do </w:t>
      </w:r>
      <w:r w:rsidR="00343144" w:rsidRPr="009D0D14">
        <w:rPr>
          <w:rFonts w:asciiTheme="minorHAnsi" w:hAnsiTheme="minorHAnsi" w:cstheme="minorHAnsi"/>
        </w:rPr>
        <w:t xml:space="preserve">innego podmiotu, o zamiarze </w:t>
      </w:r>
      <w:r w:rsidR="00D01B2F" w:rsidRPr="009D0D14">
        <w:rPr>
          <w:rFonts w:asciiTheme="minorHAnsi" w:hAnsiTheme="minorHAnsi" w:cstheme="minorHAnsi"/>
        </w:rPr>
        <w:t xml:space="preserve">sprzedaży </w:t>
      </w:r>
      <w:r w:rsidR="00263001" w:rsidRPr="009D0D14">
        <w:rPr>
          <w:rFonts w:asciiTheme="minorHAnsi" w:hAnsiTheme="minorHAnsi" w:cstheme="minorHAnsi"/>
        </w:rPr>
        <w:br/>
      </w:r>
      <w:r w:rsidR="00D01B2F" w:rsidRPr="009D0D14">
        <w:rPr>
          <w:rFonts w:asciiTheme="minorHAnsi" w:hAnsiTheme="minorHAnsi" w:cstheme="minorHAnsi"/>
        </w:rPr>
        <w:t>lub darowizny</w:t>
      </w:r>
      <w:r w:rsidR="00343144" w:rsidRPr="009D0D14">
        <w:rPr>
          <w:rFonts w:asciiTheme="minorHAnsi" w:hAnsiTheme="minorHAnsi" w:cstheme="minorHAnsi"/>
        </w:rPr>
        <w:t xml:space="preserve"> Przedsiębiorstwa </w:t>
      </w:r>
      <w:proofErr w:type="spellStart"/>
      <w:r w:rsidR="00343144" w:rsidRPr="009D0D14">
        <w:rPr>
          <w:rFonts w:asciiTheme="minorHAnsi" w:hAnsiTheme="minorHAnsi" w:cstheme="minorHAnsi"/>
        </w:rPr>
        <w:t>Grantobiorcy</w:t>
      </w:r>
      <w:proofErr w:type="spellEnd"/>
      <w:r w:rsidR="00D01B2F" w:rsidRPr="009D0D14">
        <w:rPr>
          <w:rFonts w:asciiTheme="minorHAnsi" w:hAnsiTheme="minorHAnsi" w:cstheme="minorHAnsi"/>
        </w:rPr>
        <w:t xml:space="preserve"> albo innych okolicznościach mogących skutkować przeniesieniem praw i obowiązków z Umowy na podmioty trzecie.</w:t>
      </w:r>
      <w:r w:rsidR="00343144" w:rsidRPr="009D0D14">
        <w:rPr>
          <w:rFonts w:asciiTheme="minorHAnsi" w:hAnsiTheme="minorHAnsi" w:cstheme="minorHAnsi"/>
        </w:rPr>
        <w:t xml:space="preserve"> O</w:t>
      </w:r>
      <w:r w:rsidR="00D01B2F" w:rsidRPr="009D0D14">
        <w:rPr>
          <w:rFonts w:asciiTheme="minorHAnsi" w:hAnsiTheme="minorHAnsi" w:cstheme="minorHAnsi"/>
        </w:rPr>
        <w:t xml:space="preserve">pierając się na oświadczeniach i dokumentach przedstawionych przez </w:t>
      </w:r>
      <w:proofErr w:type="spellStart"/>
      <w:r w:rsidR="00D01B2F" w:rsidRPr="009D0D14">
        <w:rPr>
          <w:rFonts w:asciiTheme="minorHAnsi" w:hAnsiTheme="minorHAnsi" w:cstheme="minorHAnsi"/>
        </w:rPr>
        <w:t>Grantobiorcę</w:t>
      </w:r>
      <w:proofErr w:type="spellEnd"/>
      <w:r w:rsidR="00D01B2F" w:rsidRPr="009D0D14">
        <w:rPr>
          <w:rFonts w:asciiTheme="minorHAnsi" w:hAnsiTheme="minorHAnsi" w:cstheme="minorHAnsi"/>
        </w:rPr>
        <w:t xml:space="preserve">, </w:t>
      </w:r>
      <w:proofErr w:type="spellStart"/>
      <w:r w:rsidR="00343144" w:rsidRPr="009D0D14">
        <w:rPr>
          <w:rFonts w:asciiTheme="minorHAnsi" w:hAnsiTheme="minorHAnsi" w:cstheme="minorHAnsi"/>
        </w:rPr>
        <w:t>Grantodawca</w:t>
      </w:r>
      <w:proofErr w:type="spellEnd"/>
      <w:r w:rsidR="00343144" w:rsidRPr="009D0D14">
        <w:rPr>
          <w:rFonts w:asciiTheme="minorHAnsi" w:hAnsiTheme="minorHAnsi" w:cstheme="minorHAnsi"/>
        </w:rPr>
        <w:t xml:space="preserve"> zbada </w:t>
      </w:r>
      <w:r w:rsidR="00D01B2F" w:rsidRPr="009D0D14">
        <w:rPr>
          <w:rFonts w:asciiTheme="minorHAnsi" w:hAnsiTheme="minorHAnsi" w:cstheme="minorHAnsi"/>
        </w:rPr>
        <w:t>wpływ tych zmian na prawidłową i terminową realizację</w:t>
      </w:r>
      <w:r w:rsidR="00343144" w:rsidRPr="009D0D14">
        <w:rPr>
          <w:rFonts w:asciiTheme="minorHAnsi" w:hAnsiTheme="minorHAnsi" w:cstheme="minorHAnsi"/>
        </w:rPr>
        <w:t xml:space="preserve"> niniejszej Umowy bądź Projektu,</w:t>
      </w:r>
      <w:r w:rsidR="00D01B2F" w:rsidRPr="009D0D14">
        <w:rPr>
          <w:rFonts w:asciiTheme="minorHAnsi" w:hAnsiTheme="minorHAnsi" w:cstheme="minorHAnsi"/>
        </w:rPr>
        <w:t xml:space="preserve"> osiągnięc</w:t>
      </w:r>
      <w:r w:rsidR="00343144" w:rsidRPr="009D0D14">
        <w:rPr>
          <w:rFonts w:asciiTheme="minorHAnsi" w:hAnsiTheme="minorHAnsi" w:cstheme="minorHAnsi"/>
        </w:rPr>
        <w:t>ie celów i wskaźników produktu oraz</w:t>
      </w:r>
      <w:r w:rsidR="00D01B2F" w:rsidRPr="009D0D14">
        <w:rPr>
          <w:rFonts w:asciiTheme="minorHAnsi" w:hAnsiTheme="minorHAnsi" w:cstheme="minorHAnsi"/>
        </w:rPr>
        <w:t xml:space="preserve"> rezultatu </w:t>
      </w:r>
      <w:r w:rsidR="00343144" w:rsidRPr="009D0D14">
        <w:rPr>
          <w:rFonts w:asciiTheme="minorHAnsi" w:hAnsiTheme="minorHAnsi" w:cstheme="minorHAnsi"/>
        </w:rPr>
        <w:t>zakładanych we Wniosku, a także</w:t>
      </w:r>
      <w:r w:rsidR="00D01B2F" w:rsidRPr="009D0D14">
        <w:rPr>
          <w:rFonts w:asciiTheme="minorHAnsi" w:hAnsiTheme="minorHAnsi" w:cstheme="minorHAnsi"/>
        </w:rPr>
        <w:t xml:space="preserve"> czy podmiot trzeci spełniałby warunki uzyskania dofinansowania. </w:t>
      </w:r>
      <w:proofErr w:type="spellStart"/>
      <w:r w:rsidR="00D01B2F" w:rsidRPr="009D0D14">
        <w:rPr>
          <w:rFonts w:asciiTheme="minorHAnsi" w:hAnsiTheme="minorHAnsi" w:cstheme="minorHAnsi"/>
        </w:rPr>
        <w:t>Grantodawca</w:t>
      </w:r>
      <w:proofErr w:type="spellEnd"/>
      <w:r w:rsidR="00D01B2F" w:rsidRPr="009D0D14">
        <w:rPr>
          <w:rFonts w:asciiTheme="minorHAnsi" w:hAnsiTheme="minorHAnsi" w:cstheme="minorHAnsi"/>
        </w:rPr>
        <w:t xml:space="preserve"> poinformuje </w:t>
      </w:r>
      <w:proofErr w:type="spellStart"/>
      <w:r w:rsidR="00D01B2F" w:rsidRPr="009D0D14">
        <w:rPr>
          <w:rFonts w:asciiTheme="minorHAnsi" w:hAnsiTheme="minorHAnsi" w:cstheme="minorHAnsi"/>
        </w:rPr>
        <w:t>Grantobiorcę</w:t>
      </w:r>
      <w:proofErr w:type="spellEnd"/>
      <w:r w:rsidR="00D01B2F" w:rsidRPr="009D0D14">
        <w:rPr>
          <w:rFonts w:asciiTheme="minorHAnsi" w:hAnsiTheme="minorHAnsi" w:cstheme="minorHAnsi"/>
        </w:rPr>
        <w:t xml:space="preserve"> o zgodzie na zawarcie odpowiedniego aneksu do</w:t>
      </w:r>
      <w:r w:rsidR="00343144" w:rsidRPr="009D0D14">
        <w:rPr>
          <w:rFonts w:asciiTheme="minorHAnsi" w:hAnsiTheme="minorHAnsi" w:cstheme="minorHAnsi"/>
        </w:rPr>
        <w:t xml:space="preserve"> umowy lub o braku zgody. </w:t>
      </w:r>
      <w:r w:rsidR="00263001" w:rsidRPr="009D0D14">
        <w:rPr>
          <w:rFonts w:asciiTheme="minorHAnsi" w:hAnsiTheme="minorHAnsi" w:cstheme="minorHAnsi"/>
        </w:rPr>
        <w:br/>
      </w:r>
      <w:r w:rsidR="007F072C" w:rsidRPr="009D0D14">
        <w:rPr>
          <w:rFonts w:asciiTheme="minorHAnsi" w:hAnsiTheme="minorHAnsi" w:cstheme="minorHAnsi"/>
        </w:rPr>
        <w:lastRenderedPageBreak/>
        <w:t xml:space="preserve">Jeżeli, w przypadku braku zgody </w:t>
      </w:r>
      <w:proofErr w:type="spellStart"/>
      <w:r w:rsidR="007F072C" w:rsidRPr="009D0D14">
        <w:rPr>
          <w:rFonts w:asciiTheme="minorHAnsi" w:hAnsiTheme="minorHAnsi" w:cstheme="minorHAnsi"/>
        </w:rPr>
        <w:t>Grantodawcy</w:t>
      </w:r>
      <w:proofErr w:type="spellEnd"/>
      <w:r w:rsidR="007F072C" w:rsidRPr="009D0D14">
        <w:rPr>
          <w:rFonts w:asciiTheme="minorHAnsi" w:hAnsiTheme="minorHAnsi" w:cstheme="minorHAnsi"/>
        </w:rPr>
        <w:t xml:space="preserve">, </w:t>
      </w:r>
      <w:proofErr w:type="spellStart"/>
      <w:r w:rsidR="007F072C" w:rsidRPr="009D0D14">
        <w:rPr>
          <w:rFonts w:asciiTheme="minorHAnsi" w:hAnsiTheme="minorHAnsi" w:cstheme="minorHAnsi"/>
        </w:rPr>
        <w:t>Grantobiorca</w:t>
      </w:r>
      <w:proofErr w:type="spellEnd"/>
      <w:r w:rsidR="007F072C" w:rsidRPr="009D0D14">
        <w:rPr>
          <w:rFonts w:asciiTheme="minorHAnsi" w:hAnsiTheme="minorHAnsi" w:cstheme="minorHAnsi"/>
        </w:rPr>
        <w:t xml:space="preserve"> nie zrezygnuje z planowanych zmian, </w:t>
      </w:r>
      <w:proofErr w:type="spellStart"/>
      <w:r w:rsidR="007F072C" w:rsidRPr="009D0D14">
        <w:rPr>
          <w:rFonts w:asciiTheme="minorHAnsi" w:hAnsiTheme="minorHAnsi" w:cstheme="minorHAnsi"/>
        </w:rPr>
        <w:t>Grantodawca</w:t>
      </w:r>
      <w:proofErr w:type="spellEnd"/>
      <w:r w:rsidR="007F072C" w:rsidRPr="009D0D14">
        <w:rPr>
          <w:rFonts w:asciiTheme="minorHAnsi" w:hAnsiTheme="minorHAnsi" w:cstheme="minorHAnsi"/>
        </w:rPr>
        <w:t xml:space="preserve"> może rozwiązać Umowę zgodnie z </w:t>
      </w:r>
      <w:r w:rsidR="007F07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§ 14 niniejszej</w:t>
      </w:r>
      <w:r w:rsidR="007F072C" w:rsidRPr="009D0D14">
        <w:rPr>
          <w:rFonts w:asciiTheme="minorHAnsi" w:hAnsiTheme="minorHAnsi" w:cstheme="minorHAnsi"/>
        </w:rPr>
        <w:t xml:space="preserve"> Umowy</w:t>
      </w:r>
      <w:r w:rsidR="0001102A" w:rsidRPr="009D0D14">
        <w:rPr>
          <w:rFonts w:asciiTheme="minorHAnsi" w:hAnsiTheme="minorHAnsi" w:cstheme="minorHAnsi"/>
        </w:rPr>
        <w:t xml:space="preserve">. </w:t>
      </w:r>
    </w:p>
    <w:p w:rsidR="00B62488" w:rsidRPr="009D0D14" w:rsidRDefault="007727AB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01102A" w:rsidRPr="009D0D14">
        <w:rPr>
          <w:rFonts w:asciiTheme="minorHAnsi" w:hAnsiTheme="minorHAnsi" w:cstheme="minorHAnsi"/>
        </w:rPr>
        <w:t xml:space="preserve">pisemnego poinformowania </w:t>
      </w:r>
      <w:proofErr w:type="spellStart"/>
      <w:r w:rsidR="0001102A" w:rsidRPr="009D0D14">
        <w:rPr>
          <w:rFonts w:asciiTheme="minorHAnsi" w:hAnsiTheme="minorHAnsi" w:cstheme="minorHAnsi"/>
        </w:rPr>
        <w:t>Grantodawcy</w:t>
      </w:r>
      <w:proofErr w:type="spellEnd"/>
      <w:r w:rsidR="0001102A" w:rsidRPr="009D0D14">
        <w:rPr>
          <w:rFonts w:asciiTheme="minorHAnsi" w:hAnsiTheme="minorHAnsi" w:cstheme="minorHAnsi"/>
        </w:rPr>
        <w:t xml:space="preserve"> o dokonanym przekształceniu w trybie art. 551 </w:t>
      </w:r>
      <w:r w:rsidR="00263001" w:rsidRPr="009D0D14">
        <w:rPr>
          <w:rFonts w:asciiTheme="minorHAnsi" w:hAnsiTheme="minorHAnsi" w:cstheme="minorHAnsi"/>
        </w:rPr>
        <w:br/>
      </w:r>
      <w:r w:rsidR="0001102A" w:rsidRPr="009D0D14">
        <w:rPr>
          <w:rFonts w:asciiTheme="minorHAnsi" w:hAnsiTheme="minorHAnsi" w:cstheme="minorHAnsi"/>
        </w:rPr>
        <w:t xml:space="preserve">i nast. kodeksu spółek handlowych w celu uaktualnienia informacji o formie prawnej </w:t>
      </w:r>
      <w:proofErr w:type="spellStart"/>
      <w:r w:rsidR="0001102A" w:rsidRPr="009D0D14">
        <w:rPr>
          <w:rFonts w:asciiTheme="minorHAnsi" w:hAnsiTheme="minorHAnsi" w:cstheme="minorHAnsi"/>
        </w:rPr>
        <w:t>Grantobiorcy</w:t>
      </w:r>
      <w:proofErr w:type="spellEnd"/>
      <w:r w:rsidR="0001102A" w:rsidRPr="009D0D14">
        <w:rPr>
          <w:rFonts w:asciiTheme="minorHAnsi" w:hAnsiTheme="minorHAnsi" w:cstheme="minorHAnsi"/>
        </w:rPr>
        <w:t>.</w:t>
      </w:r>
    </w:p>
    <w:p w:rsidR="0057468C" w:rsidRPr="009D0D14" w:rsidRDefault="00D345D6" w:rsidP="009D0D14">
      <w:pPr>
        <w:pStyle w:val="Akapitzlist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zwrotu Grantu w przypadku wykorzystania niezgodnie z celami Projektu.</w:t>
      </w:r>
    </w:p>
    <w:p w:rsidR="00992956" w:rsidRPr="009D0D14" w:rsidRDefault="00992956" w:rsidP="00376D8E">
      <w:pPr>
        <w:pStyle w:val="Akapitzlist"/>
        <w:widowControl w:val="0"/>
        <w:suppressAutoHyphens/>
        <w:spacing w:after="0" w:line="240" w:lineRule="auto"/>
        <w:ind w:left="788" w:hanging="431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3.1</w:t>
      </w:r>
      <w:r w:rsidR="000B3A80"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1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. poddania się kontroli</w:t>
      </w:r>
      <w:r w:rsidR="00C74CF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i monitoringowi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przeprowadzan</w:t>
      </w:r>
      <w:r w:rsidR="00C74CF4">
        <w:rPr>
          <w:rFonts w:asciiTheme="minorHAnsi" w:eastAsia="Times New Roman" w:hAnsiTheme="minorHAnsi" w:cstheme="minorHAnsi"/>
          <w:spacing w:val="-1"/>
          <w:w w:val="105"/>
          <w:lang w:eastAsia="ar-SA"/>
        </w:rPr>
        <w:t>ych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przez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/podmioty przez niego upoważnione i/lub podmioty uprawnione, tj. Instytucję Zarządzającą Regionalnym Programem Operacyjnym Województwa Dolnośląskiego, Instytucję Pośredniczącą, Urząd Kontroli Skarbowej, Komisję Europejską</w:t>
      </w:r>
      <w:r w:rsidR="00B62488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zgodnie z </w:t>
      </w:r>
      <w:r w:rsidR="003F11DB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zasadami określonymi w Umowie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</w:t>
      </w:r>
    </w:p>
    <w:p w:rsidR="00820DBF" w:rsidRPr="009D0D14" w:rsidRDefault="00820DBF" w:rsidP="00376D8E">
      <w:pPr>
        <w:pStyle w:val="Akapitzlist"/>
        <w:widowControl w:val="0"/>
        <w:suppressAutoHyphens/>
        <w:spacing w:after="0" w:line="240" w:lineRule="auto"/>
        <w:ind w:left="788" w:hanging="431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3.1</w:t>
      </w:r>
      <w:r w:rsidR="000B3A8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2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. wykazania w stosunku do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na podstawie podrozdziału 6.19 Wytycznych w zakresie kwalifikowalności wydatków w ramach Europejskiego Funduszu Rozwoju Regionalnego, Europejskiego Funduszu Społecznego oraz Funduszu Spójności na lata 2014-2020, iż dokonane wydatki kwalifikowane zostały przez niego poniesione w sposób celowy z zachowaniem zasad uczciwej konkurencji, przejrzystości oraz oszczędny, tzn. niezawyżony w stosunku do średnich cen i stawek rynkowych i spełniający wymogi uzyskiwania najlepszych efektów z danych nakładów.</w:t>
      </w:r>
    </w:p>
    <w:p w:rsidR="0075212A" w:rsidRPr="009D0D14" w:rsidRDefault="0075212A" w:rsidP="00376D8E">
      <w:pPr>
        <w:pStyle w:val="Akapitzlist"/>
        <w:widowControl w:val="0"/>
        <w:suppressAutoHyphens/>
        <w:spacing w:after="0" w:line="240" w:lineRule="auto"/>
        <w:ind w:left="788" w:hanging="431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3.13. zapewnienia finansowania usługi oraz do pokrycia ze środków własnych wszelkich wydatków niekwalifikowalnych w ramach Projektu. W przypadku uznania przez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wydatków za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niekwalifikowalne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-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będzie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musiał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zapewnić środki własne na ich sfinansowanie.</w:t>
      </w:r>
    </w:p>
    <w:p w:rsidR="00E077FC" w:rsidRPr="009D0D14" w:rsidRDefault="00E077FC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</w:p>
    <w:p w:rsidR="009466DA" w:rsidRPr="009D0D14" w:rsidRDefault="009466DA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6.</w:t>
      </w:r>
    </w:p>
    <w:p w:rsidR="005F2CE5" w:rsidRPr="009D0D14" w:rsidRDefault="005F2CE5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Wartość</w:t>
      </w:r>
      <w:r w:rsidR="0011392B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oraz sposób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rozlicza</w:t>
      </w:r>
      <w:r w:rsidR="0011392B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nia</w:t>
      </w:r>
      <w:r w:rsidR="00701D56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Usługi i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Grantu</w:t>
      </w:r>
    </w:p>
    <w:p w:rsidR="00701D56" w:rsidRPr="009D0D14" w:rsidRDefault="00701D56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9466DA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Całkowita</w:t>
      </w:r>
      <w:r w:rsidR="000365B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przewidywana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wartość Usługi wynosi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brutto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(słownie: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)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a całkowita wartość przyznanego Grantu wynosi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(słownie: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)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 </w:t>
      </w:r>
    </w:p>
    <w:p w:rsidR="00701D56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może ponosić wydatki zw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iązane ze świadczeniem</w:t>
      </w:r>
      <w:r w:rsidR="00EA547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na jego rzecz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Usługi począwszy od dnia</w:t>
      </w:r>
      <w:r w:rsidR="00EA547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9B5B0E" w:rsidRPr="009D0D14">
        <w:rPr>
          <w:rFonts w:asciiTheme="minorHAnsi" w:eastAsia="Times New Roman" w:hAnsiTheme="minorHAnsi" w:cstheme="minorHAnsi"/>
          <w:spacing w:val="6"/>
          <w:lang w:eastAsia="ar-SA"/>
        </w:rPr>
        <w:t>podpisania niniejszej Umowy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.</w:t>
      </w:r>
    </w:p>
    <w:p w:rsidR="00701D56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iorca</w:t>
      </w:r>
      <w:proofErr w:type="spellEnd"/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, </w:t>
      </w:r>
      <w:proofErr w:type="spellStart"/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po</w:t>
      </w:r>
      <w:proofErr w:type="spellEnd"/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zakończeniu świadczenia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 i zatwierdzeniu protokołu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jej odbioru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,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dokonuje płatności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wysokości określonej w umowie pomiędzy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Grantobiorcą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a Wykonawcą</w:t>
      </w:r>
      <w:r w:rsidR="00944904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, w terminie i na rachunek bankowy wskazany przez Wykonaw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cę Usługi na fakturze/ rachunku bądź fakturach/rachunkach jeżeli prace były realizowane i rozliczane etapowo.</w:t>
      </w:r>
      <w:r w:rsidR="006A7004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</w:p>
    <w:p w:rsidR="002B3A29" w:rsidRPr="009D0D14" w:rsidRDefault="00E077FC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celu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rozlicz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enia </w:t>
      </w:r>
      <w:r w:rsidR="006928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Usług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i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wypłaty </w:t>
      </w:r>
      <w:r w:rsidR="006928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</w:t>
      </w:r>
      <w:proofErr w:type="spellStart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dostarcza </w:t>
      </w:r>
      <w:proofErr w:type="spellStart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terminie </w:t>
      </w:r>
      <w:r w:rsidR="00AC2F6B" w:rsidRPr="009D0D14">
        <w:rPr>
          <w:rFonts w:asciiTheme="minorHAnsi" w:eastAsia="Times New Roman" w:hAnsiTheme="minorHAnsi" w:cstheme="minorHAnsi"/>
          <w:spacing w:val="6"/>
          <w:lang w:eastAsia="ar-SA"/>
        </w:rPr>
        <w:t>10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dni</w:t>
      </w:r>
      <w:r w:rsidR="0069283D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roboczych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 daty zakończenia świadczenia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Wnios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e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k</w:t>
      </w:r>
      <w:r w:rsidR="00186419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o refundację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wraz z następującymi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dokument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ami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potwierdzający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wykonanie Usługi</w:t>
      </w:r>
      <w:r w:rsidR="000B1AFC" w:rsidRPr="009D0D14">
        <w:rPr>
          <w:rFonts w:asciiTheme="minorHAnsi" w:eastAsia="Times New Roman" w:hAnsiTheme="minorHAnsi" w:cstheme="minorHAnsi"/>
          <w:spacing w:val="6"/>
          <w:lang w:eastAsia="ar-SA"/>
        </w:rPr>
        <w:t>, tj.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:</w:t>
      </w:r>
    </w:p>
    <w:p w:rsidR="00454739" w:rsidRPr="009D0D14" w:rsidRDefault="00186419" w:rsidP="00734F66">
      <w:pPr>
        <w:pStyle w:val="Akapitzlist"/>
        <w:widowControl w:val="0"/>
        <w:suppressAutoHyphens/>
        <w:spacing w:after="0" w:line="240" w:lineRule="auto"/>
        <w:ind w:left="993" w:hanging="567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.1.</w:t>
      </w:r>
      <w:r w:rsidR="00454739" w:rsidRPr="009D0D14">
        <w:rPr>
          <w:rFonts w:asciiTheme="minorHAnsi" w:eastAsia="Times New Roman" w:hAnsiTheme="minorHAnsi" w:cstheme="minorHAnsi"/>
          <w:color w:val="FF0000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o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>bustronnie podpisany p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rotokół odbioru wykonanej Usługi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bądź poszczególnych etapów realizacji Usługi</w:t>
      </w:r>
      <w:r w:rsidR="009B501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573E75" w:rsidRPr="009D0D14">
        <w:rPr>
          <w:rFonts w:asciiTheme="minorHAnsi" w:eastAsia="Times New Roman" w:hAnsiTheme="minorHAnsi" w:cstheme="minorHAnsi"/>
          <w:spacing w:val="6"/>
          <w:lang w:eastAsia="ar-SA"/>
        </w:rPr>
        <w:t>zawierający</w:t>
      </w:r>
      <w:r w:rsidR="009B501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573E75" w:rsidRPr="009D0D14">
        <w:rPr>
          <w:rFonts w:asciiTheme="minorHAnsi" w:hAnsiTheme="minorHAnsi" w:cstheme="minorHAnsi"/>
        </w:rPr>
        <w:t>raport</w:t>
      </w:r>
      <w:r w:rsidR="009B5018" w:rsidRPr="009D0D14">
        <w:rPr>
          <w:rFonts w:asciiTheme="minorHAnsi" w:hAnsiTheme="minorHAnsi" w:cstheme="minorHAnsi"/>
        </w:rPr>
        <w:t xml:space="preserve"> z wykonanej Usługi wraz z</w:t>
      </w:r>
      <w:r w:rsidR="00573E75" w:rsidRPr="009D0D14">
        <w:rPr>
          <w:rFonts w:asciiTheme="minorHAnsi" w:hAnsiTheme="minorHAnsi" w:cstheme="minorHAnsi"/>
        </w:rPr>
        <w:t xml:space="preserve"> ewentualnymi</w:t>
      </w:r>
      <w:r w:rsidR="009B5018" w:rsidRPr="009D0D14">
        <w:rPr>
          <w:rFonts w:asciiTheme="minorHAnsi" w:hAnsiTheme="minorHAnsi" w:cstheme="minorHAnsi"/>
        </w:rPr>
        <w:t xml:space="preserve"> załącznikami podpisany przez Wykonawcę usługi i </w:t>
      </w:r>
      <w:proofErr w:type="spellStart"/>
      <w:r w:rsidR="009B5018" w:rsidRPr="009D0D14">
        <w:rPr>
          <w:rFonts w:asciiTheme="minorHAnsi" w:hAnsiTheme="minorHAnsi" w:cstheme="minorHAnsi"/>
        </w:rPr>
        <w:t>Grantobiorcę</w:t>
      </w:r>
      <w:proofErr w:type="spellEnd"/>
      <w:r w:rsidR="00573E75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820DB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</w:p>
    <w:p w:rsidR="00D53728" w:rsidRPr="009D0D14" w:rsidRDefault="00186419" w:rsidP="00734F66">
      <w:pPr>
        <w:pStyle w:val="Akapitzlist"/>
        <w:widowControl w:val="0"/>
        <w:suppressAutoHyphens/>
        <w:spacing w:after="0" w:line="240" w:lineRule="auto"/>
        <w:ind w:left="993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.2.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p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oświadczoną przez </w:t>
      </w:r>
      <w:proofErr w:type="spellStart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Grantobiorcę</w:t>
      </w:r>
      <w:proofErr w:type="spellEnd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za zgodność z or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yginałem kopię faktury/rachunku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za wykonanie Usługi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bądź kopii faktur/rachunków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jeżeli prace były realizowane i rozliczane etapowo</w:t>
      </w:r>
      <w:r w:rsidR="00C74CF4">
        <w:rPr>
          <w:rFonts w:asciiTheme="minorHAnsi" w:eastAsia="Times New Roman" w:hAnsiTheme="minorHAnsi" w:cstheme="minorHAnsi"/>
          <w:spacing w:val="6"/>
          <w:lang w:eastAsia="ar-SA"/>
        </w:rPr>
        <w:t>.</w:t>
      </w:r>
      <w:r w:rsidR="00C74CF4" w:rsidRPr="00C74CF4">
        <w:rPr>
          <w:rFonts w:asciiTheme="minorHAnsi" w:hAnsiTheme="minorHAnsi" w:cstheme="minorHAnsi"/>
        </w:rPr>
        <w:t xml:space="preserve"> </w:t>
      </w:r>
      <w:proofErr w:type="spellStart"/>
      <w:r w:rsidR="00C74CF4" w:rsidRPr="00C74CF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C74CF4" w:rsidRPr="00C74CF4">
        <w:rPr>
          <w:rFonts w:asciiTheme="minorHAnsi" w:eastAsia="Times New Roman" w:hAnsiTheme="minorHAnsi" w:cstheme="minorHAnsi"/>
          <w:spacing w:val="6"/>
          <w:lang w:eastAsia="ar-SA"/>
        </w:rPr>
        <w:t xml:space="preserve"> jest zobowiązany do naniesienia, na każdym oryginale faktury/rachunku, adnotacji świadczącej o otrzymaniu przez niego dofinansowania (zgodnie z wzorem przekazanym przez </w:t>
      </w:r>
      <w:proofErr w:type="spellStart"/>
      <w:r w:rsidR="00C74CF4" w:rsidRPr="00C74CF4">
        <w:rPr>
          <w:rFonts w:asciiTheme="minorHAnsi" w:eastAsia="Times New Roman" w:hAnsiTheme="minorHAnsi" w:cstheme="minorHAnsi"/>
          <w:spacing w:val="6"/>
          <w:lang w:eastAsia="ar-SA"/>
        </w:rPr>
        <w:t>Grantodawcę</w:t>
      </w:r>
      <w:proofErr w:type="spellEnd"/>
      <w:r w:rsidR="00010181">
        <w:rPr>
          <w:rFonts w:asciiTheme="minorHAnsi" w:eastAsia="Times New Roman" w:hAnsiTheme="minorHAnsi" w:cstheme="minorHAnsi"/>
          <w:spacing w:val="6"/>
          <w:lang w:eastAsia="ar-SA"/>
        </w:rPr>
        <w:t>),</w:t>
      </w:r>
    </w:p>
    <w:p w:rsidR="00D53728" w:rsidRPr="009D0D14" w:rsidRDefault="00186419" w:rsidP="00734F66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.3.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d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owód zapłaty faktury/rachunku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734F66" w:rsidRPr="009D0D14">
        <w:rPr>
          <w:rFonts w:asciiTheme="minorHAnsi" w:eastAsia="Times New Roman" w:hAnsiTheme="minorHAnsi" w:cstheme="minorHAnsi"/>
          <w:spacing w:val="6"/>
          <w:lang w:eastAsia="ar-SA"/>
        </w:rPr>
        <w:t>bądź faktur/rachunków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734F6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jeżeli prace były realizowane i rozliczane etapowo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</w:p>
    <w:p w:rsidR="00820DBF" w:rsidRPr="009D0D14" w:rsidRDefault="00186419" w:rsidP="009D0D14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4</w:t>
      </w:r>
      <w:r w:rsidR="00454739" w:rsidRPr="009D0D14">
        <w:rPr>
          <w:rFonts w:asciiTheme="minorHAnsi" w:hAnsiTheme="minorHAnsi" w:cstheme="minorHAnsi"/>
        </w:rPr>
        <w:t xml:space="preserve">.4. </w:t>
      </w:r>
      <w:r w:rsidR="006F3FA7" w:rsidRPr="009D0D14">
        <w:rPr>
          <w:rFonts w:asciiTheme="minorHAnsi" w:hAnsiTheme="minorHAnsi" w:cstheme="minorHAnsi"/>
        </w:rPr>
        <w:t xml:space="preserve">poświadczoną przez </w:t>
      </w:r>
      <w:proofErr w:type="spellStart"/>
      <w:r w:rsidR="006F3FA7" w:rsidRPr="009D0D14">
        <w:rPr>
          <w:rFonts w:asciiTheme="minorHAnsi" w:hAnsiTheme="minorHAnsi" w:cstheme="minorHAnsi"/>
        </w:rPr>
        <w:t>Grantobiorcę</w:t>
      </w:r>
      <w:proofErr w:type="spellEnd"/>
      <w:r w:rsidR="006F3FA7" w:rsidRPr="009D0D14">
        <w:rPr>
          <w:rFonts w:asciiTheme="minorHAnsi" w:hAnsiTheme="minorHAnsi" w:cstheme="minorHAnsi"/>
        </w:rPr>
        <w:t xml:space="preserve"> za zgodność z oryginałem kopię umowy z Wykonawcą Usługi</w:t>
      </w:r>
      <w:r w:rsidR="009B501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376D8E" w:rsidRDefault="00573E75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4.5</w:t>
      </w:r>
      <w:r w:rsidR="009B5018" w:rsidRPr="009D0D14">
        <w:rPr>
          <w:rFonts w:asciiTheme="minorHAnsi" w:hAnsiTheme="minorHAnsi" w:cstheme="minorHAnsi"/>
        </w:rPr>
        <w:t xml:space="preserve">. potwierdzenie realizacji działań informacyjno-promocyjnych przez </w:t>
      </w:r>
      <w:proofErr w:type="spellStart"/>
      <w:r w:rsidR="009B5018" w:rsidRPr="009D0D14">
        <w:rPr>
          <w:rFonts w:asciiTheme="minorHAnsi" w:hAnsiTheme="minorHAnsi" w:cstheme="minorHAnsi"/>
        </w:rPr>
        <w:t>Grantobiorcę</w:t>
      </w:r>
      <w:proofErr w:type="spellEnd"/>
      <w:r w:rsidR="009B5018" w:rsidRPr="009D0D14">
        <w:rPr>
          <w:rFonts w:asciiTheme="minorHAnsi" w:hAnsiTheme="minorHAnsi" w:cstheme="minorHAnsi"/>
        </w:rPr>
        <w:t xml:space="preserve"> ,</w:t>
      </w:r>
    </w:p>
    <w:p w:rsidR="00376D8E" w:rsidRDefault="00376D8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501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lastRenderedPageBreak/>
        <w:t>4.6</w:t>
      </w:r>
      <w:r w:rsidR="007B020B" w:rsidRPr="009D0D14">
        <w:rPr>
          <w:rFonts w:asciiTheme="minorHAnsi" w:hAnsiTheme="minorHAnsi" w:cstheme="minorHAnsi"/>
        </w:rPr>
        <w:t xml:space="preserve">. oświadczenie </w:t>
      </w:r>
      <w:proofErr w:type="spellStart"/>
      <w:r w:rsidR="007B020B" w:rsidRPr="009D0D14">
        <w:rPr>
          <w:rFonts w:asciiTheme="minorHAnsi" w:hAnsiTheme="minorHAnsi" w:cstheme="minorHAnsi"/>
        </w:rPr>
        <w:t>Grantobiorcy</w:t>
      </w:r>
      <w:proofErr w:type="spellEnd"/>
      <w:r w:rsidR="009B5018" w:rsidRPr="009D0D14">
        <w:rPr>
          <w:rFonts w:asciiTheme="minorHAnsi" w:hAnsiTheme="minorHAnsi" w:cstheme="minorHAnsi"/>
        </w:rPr>
        <w:t xml:space="preserve"> w zakresie: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4.6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.1 </w:t>
      </w:r>
      <w:r w:rsidR="00C33DD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poniesienia wydatków w sposób oszczędny, tzn. niezawyżony w stosunku do średnich cen i stawek rynkowych i spełniający wymogi uzyskiwania najlepszych efektów z danych nakładów,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4.6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.2 </w:t>
      </w:r>
      <w:r w:rsidR="00C33DD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braku wystąpienia podwójnego dofinansowania wydatków,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Style w:val="Odwoaniedokomentarza"/>
          <w:rFonts w:asciiTheme="minorHAnsi" w:eastAsia="Times New Roman" w:hAnsiTheme="minorHAnsi" w:cstheme="minorHAnsi"/>
          <w:spacing w:val="-1"/>
          <w:w w:val="105"/>
          <w:sz w:val="22"/>
          <w:szCs w:val="22"/>
          <w:lang w:eastAsia="ar-SA"/>
        </w:rPr>
      </w:pPr>
      <w:r w:rsidRPr="009D0D14">
        <w:rPr>
          <w:rFonts w:asciiTheme="minorHAnsi" w:hAnsiTheme="minorHAnsi" w:cstheme="minorHAnsi"/>
        </w:rPr>
        <w:t>4.6</w:t>
      </w:r>
      <w:r w:rsidR="005714CD" w:rsidRPr="009D0D14">
        <w:rPr>
          <w:rFonts w:asciiTheme="minorHAnsi" w:hAnsiTheme="minorHAnsi" w:cstheme="minorHAnsi"/>
        </w:rPr>
        <w:t xml:space="preserve">.3  </w:t>
      </w:r>
      <w:r w:rsidR="00C33DD8" w:rsidRPr="009D0D14">
        <w:rPr>
          <w:rFonts w:asciiTheme="minorHAnsi" w:hAnsiTheme="minorHAnsi" w:cstheme="minorHAnsi"/>
        </w:rPr>
        <w:t>prawnej możliwości odzyskania podatku od towarów i usług (VAT) – (</w:t>
      </w:r>
      <w:r w:rsidR="00C33DD8" w:rsidRPr="009D0D14">
        <w:rPr>
          <w:rFonts w:asciiTheme="minorHAnsi" w:hAnsiTheme="minorHAnsi" w:cstheme="minorHAnsi"/>
          <w:i/>
        </w:rPr>
        <w:t>jeżeli dotyczy</w:t>
      </w:r>
      <w:r w:rsidR="00C33DD8" w:rsidRPr="009D0D14">
        <w:rPr>
          <w:rFonts w:asciiTheme="minorHAnsi" w:hAnsiTheme="minorHAnsi" w:cstheme="minorHAnsi"/>
        </w:rPr>
        <w:t>).</w:t>
      </w:r>
    </w:p>
    <w:p w:rsidR="00D53728" w:rsidRPr="009D0D14" w:rsidRDefault="00C33DD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Style w:val="Odwoaniedokomentarza"/>
          <w:rFonts w:asciiTheme="minorHAnsi" w:hAnsiTheme="minorHAnsi" w:cstheme="minorHAnsi"/>
          <w:sz w:val="22"/>
          <w:szCs w:val="22"/>
        </w:rPr>
        <w:t>4</w:t>
      </w:r>
      <w:r w:rsidR="00573E75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.7</w:t>
      </w:r>
      <w:r w:rsidR="00454739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. </w:t>
      </w:r>
      <w:r w:rsidR="006F3FA7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ewentualnie </w:t>
      </w:r>
      <w:r w:rsidR="00C80836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inne</w:t>
      </w:r>
      <w:r w:rsidR="00D5372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dokume</w:t>
      </w:r>
      <w:r w:rsidR="00613C4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nty ściśle związane ze świadczeniem</w:t>
      </w:r>
      <w:r w:rsidR="00D5372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Usługi.</w:t>
      </w:r>
    </w:p>
    <w:p w:rsidR="005714CD" w:rsidRPr="009D0D14" w:rsidRDefault="001F3F6C" w:rsidP="009D0D14">
      <w:pPr>
        <w:widowControl w:val="0"/>
        <w:suppressAutoHyphens/>
        <w:spacing w:after="0" w:line="240" w:lineRule="auto"/>
        <w:ind w:left="284" w:right="48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Dniem złożenia dokumentów u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jest dzień ich wpływu do siedziby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.</w:t>
      </w:r>
    </w:p>
    <w:p w:rsidR="005714CD" w:rsidRPr="001837FD" w:rsidRDefault="001837FD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jest zobowiązany do naniesienia następując</w:t>
      </w:r>
      <w:r w:rsid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ych zapisów na każdym oryginale </w:t>
      </w: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faktury/rachun</w:t>
      </w:r>
      <w:r w:rsid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ku, o których mowa w pkt. 4.2.:</w:t>
      </w:r>
    </w:p>
    <w:p w:rsidR="005714CD" w:rsidRPr="009D0D14" w:rsidRDefault="00CC5C53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CC5C53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pierwszej stronie faktury/rachunku adnotacji świadczącej o otrzymaniu dofinansowania zgodnie z wzorem przekazanym przez </w:t>
      </w:r>
      <w:proofErr w:type="spellStart"/>
      <w:r w:rsidRPr="00CC5C53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Grantodawcę</w:t>
      </w:r>
      <w:proofErr w:type="spellEnd"/>
      <w:r w:rsidRPr="00CC5C53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783F31" w:rsidRDefault="00CC5C53" w:rsidP="009D0D14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CC5C53">
        <w:rPr>
          <w:rFonts w:asciiTheme="minorHAnsi" w:eastAsia="SimSun" w:hAnsiTheme="minorHAnsi" w:cstheme="minorHAnsi"/>
          <w:sz w:val="22"/>
          <w:lang w:bidi="hi-IN"/>
        </w:rPr>
        <w:t xml:space="preserve">na odwrocie faktury/rachunku, a w przypadku, gdy nie ma takiej możliwości na osobnej kartce, przy czym kartka ta musi być opisana przez podanie przynajmniej informacji, do jakiej faktury/rachunku opis ten stanowi załącznik. Kartka ta powinna być trwale spięta z dokumentem źródłowym, opis, który powinien zawierać co najmniej: </w:t>
      </w:r>
    </w:p>
    <w:p w:rsidR="00CC5C53" w:rsidRDefault="00CC5C53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5.2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.1 </w:t>
      </w:r>
      <w:r w:rsidR="00014BF5"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nazwę (tytuł) Usługi</w:t>
      </w:r>
      <w:r w:rsid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5.2.2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numer i datę zawarcia Umowy z </w:t>
      </w:r>
      <w:proofErr w:type="spellStart"/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Grantodawcą</w:t>
      </w:r>
      <w:proofErr w:type="spellEnd"/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5.2.3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opis związku wydatku z Umową,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5.2.4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informację o procencie i kwocie przyznanego dofinansowania z EFRR,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5.2.5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dekretację,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5.2.6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numer księgowy,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5.2.7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informację o poprawności formalnej i merytorycznej,</w:t>
      </w:r>
    </w:p>
    <w:p w:rsidR="00CC5C53" w:rsidRPr="00014BF5" w:rsidRDefault="00014BF5" w:rsidP="00014BF5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5.2.8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adnotację o sposobie zapłaty, jeśli nie wynika to z dokumentu</w:t>
      </w: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0B1AFC" w:rsidRPr="009D0D14" w:rsidRDefault="000B1AFC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weryfikuje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iosek o refundację w terminie określonym w Regulaminie.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ma prawo wezwać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do uzupełnienia bądź złożenia wyjaśnień dotyczących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iosku o refundację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 Stosowne uzupełnienia/wyjaśnienia </w:t>
      </w:r>
      <w:proofErr w:type="spellStart"/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dostarcza </w:t>
      </w:r>
      <w:proofErr w:type="spellStart"/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="000365B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terminie 7</w:t>
      </w:r>
      <w:r w:rsidR="0069283D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dni kalendarzowych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 daty otrzymania wezwania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do uzupełnienia/wyjaśnienia.</w:t>
      </w:r>
    </w:p>
    <w:p w:rsidR="000B1AFC" w:rsidRPr="000C1C77" w:rsidRDefault="006A7004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jest uprawniony do otrzymania dofinansowania wyłącznie w formie refundacji. </w:t>
      </w:r>
      <w:proofErr w:type="spellStart"/>
      <w:r w:rsidR="000B1AFC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otrzyma Grant w ramach Projektu w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formie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refundacji </w:t>
      </w:r>
      <w:r w:rsidR="00DF703D" w:rsidRPr="009D0D14">
        <w:rPr>
          <w:rFonts w:asciiTheme="minorHAnsi" w:eastAsia="Times New Roman" w:hAnsiTheme="minorHAnsi" w:cstheme="minorHAnsi"/>
          <w:lang w:eastAsia="ar-SA"/>
        </w:rPr>
        <w:t xml:space="preserve">………. 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% 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wartości netto wskazanej na fakturze/ rachunku </w:t>
      </w:r>
      <w:r w:rsidR="006F3FA7" w:rsidRPr="009D0D14">
        <w:rPr>
          <w:rFonts w:asciiTheme="minorHAnsi" w:eastAsia="Times New Roman" w:hAnsiTheme="minorHAnsi" w:cstheme="minorHAnsi"/>
          <w:lang w:eastAsia="ar-SA"/>
        </w:rPr>
        <w:t xml:space="preserve">bądź fakturach/rachunkach w przypadku gdy Usługa jest realizowana i rozliczana etapowo 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>wystawionym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przez Wykonawcę Usługi, o</w:t>
      </w:r>
      <w:r w:rsidR="007D2082" w:rsidRPr="009D0D14">
        <w:rPr>
          <w:rFonts w:asciiTheme="minorHAnsi" w:eastAsia="Times New Roman" w:hAnsiTheme="minorHAnsi" w:cstheme="minorHAnsi"/>
          <w:lang w:eastAsia="ar-SA"/>
        </w:rPr>
        <w:t xml:space="preserve"> którym mowa w ust.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3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 niniejszego paragrafu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. </w:t>
      </w:r>
      <w:r w:rsidR="00D92D62" w:rsidRPr="009D0D14">
        <w:rPr>
          <w:rFonts w:asciiTheme="minorHAnsi" w:eastAsia="Times New Roman" w:hAnsiTheme="minorHAnsi" w:cstheme="minorHAnsi"/>
          <w:lang w:eastAsia="ar-SA"/>
        </w:rPr>
        <w:t>Całkowit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>a</w:t>
      </w:r>
      <w:r w:rsidR="00FB053D" w:rsidRPr="009D0D14">
        <w:rPr>
          <w:rFonts w:asciiTheme="minorHAnsi" w:eastAsia="Times New Roman" w:hAnsiTheme="minorHAnsi" w:cstheme="minorHAnsi"/>
          <w:lang w:eastAsia="ar-SA"/>
        </w:rPr>
        <w:t xml:space="preserve"> przewidywana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 wartość</w:t>
      </w:r>
      <w:r w:rsidR="00D92D62" w:rsidRPr="009D0D14">
        <w:rPr>
          <w:rFonts w:asciiTheme="minorHAnsi" w:eastAsia="Times New Roman" w:hAnsiTheme="minorHAnsi" w:cstheme="minorHAnsi"/>
          <w:lang w:eastAsia="ar-SA"/>
        </w:rPr>
        <w:t xml:space="preserve"> Usługi wynosi …………….. zł </w:t>
      </w:r>
      <w:r w:rsidR="00D92D62" w:rsidRPr="000C1C77">
        <w:rPr>
          <w:rFonts w:asciiTheme="minorHAnsi" w:eastAsia="Times New Roman" w:hAnsiTheme="minorHAnsi" w:cstheme="minorHAnsi"/>
          <w:lang w:eastAsia="ar-SA"/>
        </w:rPr>
        <w:t xml:space="preserve">(słownie: …………….. </w:t>
      </w:r>
      <w:r w:rsidR="0025555E" w:rsidRPr="000C1C77">
        <w:rPr>
          <w:rFonts w:asciiTheme="minorHAnsi" w:eastAsia="Times New Roman" w:hAnsiTheme="minorHAnsi" w:cstheme="minorHAnsi"/>
          <w:lang w:eastAsia="ar-SA"/>
        </w:rPr>
        <w:t>zł), z</w:t>
      </w:r>
      <w:r w:rsidR="00D92D62" w:rsidRPr="000C1C77">
        <w:rPr>
          <w:rFonts w:asciiTheme="minorHAnsi" w:eastAsia="Times New Roman" w:hAnsiTheme="minorHAnsi" w:cstheme="minorHAnsi"/>
          <w:lang w:eastAsia="ar-SA"/>
        </w:rPr>
        <w:t xml:space="preserve"> czego:</w:t>
      </w:r>
    </w:p>
    <w:p w:rsidR="006D0BE2" w:rsidRPr="000C1C77" w:rsidRDefault="000912E1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0C1C77">
        <w:rPr>
          <w:rFonts w:asciiTheme="minorHAnsi" w:eastAsia="Times New Roman" w:hAnsiTheme="minorHAnsi" w:cstheme="minorHAnsi"/>
          <w:lang w:eastAsia="ar-SA"/>
        </w:rPr>
        <w:t>7</w:t>
      </w:r>
      <w:r w:rsidR="00454739" w:rsidRPr="000C1C77">
        <w:rPr>
          <w:rFonts w:asciiTheme="minorHAnsi" w:eastAsia="Times New Roman" w:hAnsiTheme="minorHAnsi" w:cstheme="minorHAnsi"/>
          <w:lang w:eastAsia="ar-SA"/>
        </w:rPr>
        <w:t xml:space="preserve">.1.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FB053D" w:rsidRPr="000C1C77">
        <w:rPr>
          <w:rFonts w:asciiTheme="minorHAnsi" w:eastAsia="Times New Roman" w:hAnsiTheme="minorHAnsi" w:cstheme="minorHAnsi"/>
          <w:lang w:eastAsia="ar-SA"/>
        </w:rPr>
        <w:t>…….…. zł stanowi przewidywaną wielkość środków własnych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(wkład własny) </w:t>
      </w:r>
      <w:proofErr w:type="spellStart"/>
      <w:r w:rsidR="006D0BE2" w:rsidRPr="000C1C77">
        <w:rPr>
          <w:rFonts w:asciiTheme="minorHAnsi" w:eastAsia="Times New Roman" w:hAnsiTheme="minorHAnsi" w:cstheme="minorHAnsi"/>
          <w:lang w:eastAsia="ar-SA"/>
        </w:rPr>
        <w:t>Grantobiorcy</w:t>
      </w:r>
      <w:proofErr w:type="spellEnd"/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(na kwotę tę składa się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 xml:space="preserve"> ……….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>% w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artości n</w:t>
      </w:r>
      <w:r w:rsidR="000C1C77" w:rsidRPr="000C1C77">
        <w:rPr>
          <w:rFonts w:asciiTheme="minorHAnsi" w:eastAsia="Times New Roman" w:hAnsiTheme="minorHAnsi" w:cstheme="minorHAnsi"/>
          <w:lang w:eastAsia="ar-SA"/>
        </w:rPr>
        <w:t>etto z faktury w kwocie ………. zł)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,</w:t>
      </w:r>
    </w:p>
    <w:p w:rsidR="006D0BE2" w:rsidRPr="000C1C77" w:rsidRDefault="000912E1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0C1C77">
        <w:rPr>
          <w:rFonts w:asciiTheme="minorHAnsi" w:eastAsia="Times New Roman" w:hAnsiTheme="minorHAnsi" w:cstheme="minorHAnsi"/>
          <w:spacing w:val="-1"/>
          <w:w w:val="105"/>
          <w:lang w:eastAsia="ar-SA"/>
        </w:rPr>
        <w:t>7</w:t>
      </w:r>
      <w:r w:rsidR="00454739" w:rsidRPr="000C1C77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.2.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……….. zł, stanowi środki </w:t>
      </w:r>
      <w:proofErr w:type="spellStart"/>
      <w:r w:rsidR="006D0BE2" w:rsidRPr="000C1C77">
        <w:rPr>
          <w:rFonts w:asciiTheme="minorHAnsi" w:eastAsia="Times New Roman" w:hAnsiTheme="minorHAnsi" w:cstheme="minorHAnsi"/>
          <w:lang w:eastAsia="ar-SA"/>
        </w:rPr>
        <w:t>Grantodawcy</w:t>
      </w:r>
      <w:proofErr w:type="spellEnd"/>
      <w:r w:rsidR="004832FF" w:rsidRPr="000C1C77">
        <w:rPr>
          <w:rFonts w:asciiTheme="minorHAnsi" w:eastAsia="Times New Roman" w:hAnsiTheme="minorHAnsi" w:cstheme="minorHAnsi"/>
          <w:lang w:eastAsia="ar-SA"/>
        </w:rPr>
        <w:t xml:space="preserve"> w postaci Grantu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 xml:space="preserve">……….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% wartości netto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z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faktury), </w:t>
      </w:r>
      <w:r w:rsidR="00376D8E">
        <w:rPr>
          <w:rFonts w:asciiTheme="minorHAnsi" w:eastAsia="Times New Roman" w:hAnsiTheme="minorHAnsi" w:cstheme="minorHAnsi"/>
          <w:lang w:eastAsia="ar-SA"/>
        </w:rPr>
        <w:t>pochodzące z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EFRR</w:t>
      </w:r>
      <w:r w:rsidR="00573E75" w:rsidRPr="000C1C77">
        <w:rPr>
          <w:rFonts w:asciiTheme="minorHAnsi" w:eastAsia="Times New Roman" w:hAnsiTheme="minorHAnsi" w:cstheme="minorHAnsi"/>
          <w:lang w:eastAsia="ar-SA"/>
        </w:rPr>
        <w:t>,</w:t>
      </w:r>
    </w:p>
    <w:p w:rsidR="00962D89" w:rsidRPr="009D0D14" w:rsidRDefault="00DE4828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7</w:t>
      </w:r>
      <w:r w:rsidR="00573E75"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.3. Kwota w wysokości: ………… zł, stanowi podatek VAT.</w:t>
      </w:r>
    </w:p>
    <w:p w:rsidR="006D0BE2" w:rsidRPr="009D0D14" w:rsidRDefault="006D0BE2" w:rsidP="001837F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t>po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zatwierdzeniu </w:t>
      </w:r>
      <w:r w:rsidR="00D309E7" w:rsidRPr="009D0D14">
        <w:rPr>
          <w:rFonts w:asciiTheme="minorHAnsi" w:eastAsia="Times New Roman" w:hAnsiTheme="minorHAnsi" w:cstheme="minorHAnsi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lang w:eastAsia="ar-SA"/>
        </w:rPr>
        <w:t>iosku o refundację</w:t>
      </w:r>
      <w:r w:rsidR="00BE28D8" w:rsidRPr="009D0D14">
        <w:rPr>
          <w:rFonts w:asciiTheme="minorHAnsi" w:eastAsia="Times New Roman" w:hAnsiTheme="minorHAnsi" w:cstheme="minorHAnsi"/>
          <w:lang w:eastAsia="ar-SA"/>
        </w:rPr>
        <w:t xml:space="preserve"> złożonego przez </w:t>
      </w:r>
      <w:proofErr w:type="spellStart"/>
      <w:r w:rsidR="00BE28D8" w:rsidRPr="009D0D14">
        <w:rPr>
          <w:rFonts w:asciiTheme="minorHAnsi" w:eastAsia="Times New Roman" w:hAnsiTheme="minorHAnsi" w:cstheme="minorHAnsi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>, dokonuje przelewu środków na rachunek bankowy wskazany w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e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W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niosku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 xml:space="preserve">o refundację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 xml:space="preserve">maksymalnej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wysokości wskazanej w 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>pkt.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734F66">
        <w:rPr>
          <w:rFonts w:asciiTheme="minorHAnsi" w:eastAsia="Times New Roman" w:hAnsiTheme="minorHAnsi" w:cstheme="minorHAnsi"/>
          <w:lang w:eastAsia="ar-SA"/>
        </w:rPr>
        <w:t>7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>.</w:t>
      </w:r>
      <w:r w:rsidR="000C1C77">
        <w:rPr>
          <w:rFonts w:asciiTheme="minorHAnsi" w:eastAsia="Times New Roman" w:hAnsiTheme="minorHAnsi" w:cstheme="minorHAnsi"/>
          <w:lang w:eastAsia="ar-SA"/>
        </w:rPr>
        <w:t>2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>.</w:t>
      </w:r>
      <w:r w:rsidR="00423A15" w:rsidRPr="009D0D14">
        <w:rPr>
          <w:rFonts w:asciiTheme="minorHAnsi" w:eastAsia="Times New Roman" w:hAnsiTheme="minorHAnsi" w:cstheme="minorHAnsi"/>
          <w:lang w:eastAsia="ar-SA"/>
        </w:rPr>
        <w:t xml:space="preserve"> niniejszego paragrafu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="00967632" w:rsidRPr="009D0D14">
        <w:rPr>
          <w:rFonts w:asciiTheme="minorHAnsi" w:eastAsia="Times New Roman" w:hAnsiTheme="minorHAnsi" w:cstheme="minorHAnsi"/>
          <w:lang w:eastAsia="ar-SA"/>
        </w:rPr>
        <w:t xml:space="preserve">z zastrzeżeniem </w:t>
      </w:r>
      <w:r w:rsidR="00D4322B" w:rsidRPr="009D0D14">
        <w:rPr>
          <w:rFonts w:asciiTheme="minorHAnsi" w:eastAsia="Times New Roman" w:hAnsiTheme="minorHAnsi" w:cstheme="minorHAnsi"/>
          <w:lang w:eastAsia="ar-SA"/>
        </w:rPr>
        <w:t xml:space="preserve">par. 6 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>ust. 9</w:t>
      </w:r>
      <w:r w:rsidR="00734F66">
        <w:rPr>
          <w:rFonts w:asciiTheme="minorHAnsi" w:eastAsia="Times New Roman" w:hAnsiTheme="minorHAnsi" w:cstheme="minorHAnsi"/>
          <w:lang w:eastAsia="ar-SA"/>
        </w:rPr>
        <w:t xml:space="preserve"> i 10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terminie </w:t>
      </w:r>
      <w:r w:rsidR="00AC2F6B" w:rsidRPr="009D0D14">
        <w:rPr>
          <w:rFonts w:asciiTheme="minorHAnsi" w:eastAsia="Times New Roman" w:hAnsiTheme="minorHAnsi" w:cstheme="minorHAnsi"/>
          <w:lang w:eastAsia="ar-SA"/>
        </w:rPr>
        <w:t>14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dni</w:t>
      </w:r>
      <w:r w:rsidR="0069283D" w:rsidRPr="009D0D14">
        <w:rPr>
          <w:rFonts w:asciiTheme="minorHAnsi" w:eastAsia="Times New Roman" w:hAnsiTheme="minorHAnsi" w:cstheme="minorHAnsi"/>
          <w:lang w:eastAsia="ar-SA"/>
        </w:rPr>
        <w:t xml:space="preserve"> roboczych</w:t>
      </w:r>
      <w:r w:rsidR="00BE28D8" w:rsidRPr="009D0D14">
        <w:rPr>
          <w:rFonts w:asciiTheme="minorHAnsi" w:eastAsia="Times New Roman" w:hAnsiTheme="minorHAnsi" w:cstheme="minorHAnsi"/>
          <w:lang w:eastAsia="ar-SA"/>
        </w:rPr>
        <w:t xml:space="preserve"> od daty zatwierdzenia W</w:t>
      </w:r>
      <w:r w:rsidRPr="009D0D14">
        <w:rPr>
          <w:rFonts w:asciiTheme="minorHAnsi" w:eastAsia="Times New Roman" w:hAnsiTheme="minorHAnsi" w:cstheme="minorHAnsi"/>
          <w:lang w:eastAsia="ar-SA"/>
        </w:rPr>
        <w:t>niosku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 xml:space="preserve"> o refundację</w:t>
      </w:r>
      <w:r w:rsidRPr="009D0D14">
        <w:rPr>
          <w:rFonts w:asciiTheme="minorHAnsi" w:eastAsia="Times New Roman" w:hAnsiTheme="minorHAnsi" w:cstheme="minorHAnsi"/>
          <w:lang w:eastAsia="ar-SA"/>
        </w:rPr>
        <w:t>.</w:t>
      </w:r>
    </w:p>
    <w:p w:rsidR="00376D8E" w:rsidRDefault="00612D7D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1837FD">
        <w:rPr>
          <w:rFonts w:asciiTheme="minorHAnsi" w:hAnsiTheme="minorHAnsi" w:cstheme="minorHAnsi"/>
        </w:rPr>
        <w:t xml:space="preserve">Brak środków finansowych na koncie projektowym </w:t>
      </w:r>
      <w:proofErr w:type="spellStart"/>
      <w:r w:rsidRPr="001837FD">
        <w:rPr>
          <w:rFonts w:asciiTheme="minorHAnsi" w:hAnsiTheme="minorHAnsi" w:cstheme="minorHAnsi"/>
        </w:rPr>
        <w:t>Grantodawcy</w:t>
      </w:r>
      <w:proofErr w:type="spellEnd"/>
      <w:r w:rsidRPr="001837FD">
        <w:rPr>
          <w:rFonts w:asciiTheme="minorHAnsi" w:hAnsiTheme="minorHAnsi" w:cstheme="minorHAnsi"/>
        </w:rPr>
        <w:t>, związany np. z opóźnieniami w przekazywaniu okresowych płatności ze strony Instytucji Pośredniczącej, może być podstawą opóźnienia</w:t>
      </w:r>
      <w:r w:rsidR="002E36E7" w:rsidRPr="001837FD">
        <w:rPr>
          <w:rFonts w:asciiTheme="minorHAnsi" w:hAnsiTheme="minorHAnsi" w:cstheme="minorHAnsi"/>
        </w:rPr>
        <w:t xml:space="preserve"> ze strony </w:t>
      </w:r>
      <w:proofErr w:type="spellStart"/>
      <w:r w:rsidR="002E36E7" w:rsidRPr="001837FD">
        <w:rPr>
          <w:rFonts w:asciiTheme="minorHAnsi" w:hAnsiTheme="minorHAnsi" w:cstheme="minorHAnsi"/>
        </w:rPr>
        <w:t>Grantodawcy</w:t>
      </w:r>
      <w:proofErr w:type="spellEnd"/>
      <w:r w:rsidRPr="001837FD">
        <w:rPr>
          <w:rFonts w:asciiTheme="minorHAnsi" w:hAnsiTheme="minorHAnsi" w:cstheme="minorHAnsi"/>
        </w:rPr>
        <w:t xml:space="preserve"> w dokonaniu zapłaty kw</w:t>
      </w:r>
      <w:r w:rsidR="002B3A29" w:rsidRPr="001837FD">
        <w:rPr>
          <w:rFonts w:asciiTheme="minorHAnsi" w:hAnsiTheme="minorHAnsi" w:cstheme="minorHAnsi"/>
        </w:rPr>
        <w:t>oty wynikającej z pkt.</w:t>
      </w:r>
      <w:r w:rsidR="00454739" w:rsidRPr="001837FD">
        <w:rPr>
          <w:rFonts w:asciiTheme="minorHAnsi" w:hAnsiTheme="minorHAnsi" w:cstheme="minorHAnsi"/>
        </w:rPr>
        <w:t xml:space="preserve"> </w:t>
      </w:r>
      <w:r w:rsidR="000C1C77" w:rsidRPr="001837FD">
        <w:rPr>
          <w:rFonts w:asciiTheme="minorHAnsi" w:hAnsiTheme="minorHAnsi" w:cstheme="minorHAnsi"/>
        </w:rPr>
        <w:t>7</w:t>
      </w:r>
      <w:r w:rsidR="00454739" w:rsidRPr="001837FD">
        <w:rPr>
          <w:rFonts w:asciiTheme="minorHAnsi" w:hAnsiTheme="minorHAnsi" w:cstheme="minorHAnsi"/>
        </w:rPr>
        <w:t>.2.</w:t>
      </w:r>
      <w:r w:rsidR="00423A15" w:rsidRPr="001837FD">
        <w:rPr>
          <w:rFonts w:asciiTheme="minorHAnsi" w:hAnsiTheme="minorHAnsi" w:cstheme="minorHAnsi"/>
        </w:rPr>
        <w:t xml:space="preserve"> niniejszego paragrafu</w:t>
      </w:r>
      <w:r w:rsidRPr="001837FD">
        <w:rPr>
          <w:rFonts w:asciiTheme="minorHAnsi" w:hAnsiTheme="minorHAnsi" w:cstheme="minorHAnsi"/>
        </w:rPr>
        <w:t>.</w:t>
      </w:r>
    </w:p>
    <w:p w:rsidR="00376D8E" w:rsidRDefault="00376D8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12D7D" w:rsidRPr="009D0D14" w:rsidRDefault="00F00E12" w:rsidP="00B07317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lastRenderedPageBreak/>
        <w:t xml:space="preserve">Grant nie przysługuje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przypadku, jeżeli: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.1. </w:t>
      </w:r>
      <w:proofErr w:type="spellStart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wykonał lub nienależycie wykonał obowiązk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 wynikające z niniejszej Umowy;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.2. </w:t>
      </w:r>
      <w:proofErr w:type="spellStart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dostarczył </w:t>
      </w:r>
      <w:proofErr w:type="spellStart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Wn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iosku o refundację wraz z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wymaganym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kompletem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dokumentów z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jego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ewentualnymi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uzupełnieniami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terminach wskazanych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B87408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ust. 4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niniejszego paragrafu;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.3. </w:t>
      </w:r>
      <w:proofErr w:type="spellStart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ruszył postanowienia Regulaminu;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.4. 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nastąpiło rozwiązanie Umowy w trakcie jej realizacji z przyczyn l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eżących </w:t>
      </w:r>
      <w:proofErr w:type="spellStart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</w:t>
      </w:r>
      <w:proofErr w:type="spellEnd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stronie </w:t>
      </w:r>
      <w:proofErr w:type="spellStart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371949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.5. 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Wydatki poniesione przez </w:t>
      </w:r>
      <w:proofErr w:type="spellStart"/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związku z świadczeniem na jego rzecz Usługi nie spełnią kryteriów uznania ich za wydatki kwalifikowane, zgodnie z ust. 1</w:t>
      </w:r>
      <w:r w:rsidR="000912E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niniejszego paragrafu.</w:t>
      </w:r>
    </w:p>
    <w:p w:rsidR="00927E14" w:rsidRPr="009D0D14" w:rsidRDefault="00927E14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Wydatkami kwalifi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kowanymi związanymi ze świadczeniem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są:</w:t>
      </w:r>
    </w:p>
    <w:p w:rsidR="00927E14" w:rsidRPr="009D0D14" w:rsidRDefault="00EA07BB" w:rsidP="009D0D14">
      <w:pPr>
        <w:pStyle w:val="Akapitzlist"/>
        <w:widowControl w:val="0"/>
        <w:suppressAutoHyphens/>
        <w:spacing w:after="0" w:line="240" w:lineRule="auto"/>
        <w:ind w:left="792" w:hanging="36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1</w:t>
      </w:r>
      <w:r w:rsidR="007962AE" w:rsidRPr="009D0D14">
        <w:rPr>
          <w:rFonts w:asciiTheme="minorHAnsi" w:eastAsia="Times New Roman" w:hAnsiTheme="minorHAnsi" w:cstheme="minorHAnsi"/>
          <w:spacing w:val="6"/>
          <w:lang w:eastAsia="ar-SA"/>
        </w:rPr>
        <w:t>1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.1. </w:t>
      </w:r>
      <w:r w:rsidR="00AC66AA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wydatki na </w:t>
      </w:r>
      <w:r w:rsidR="00AC66AA" w:rsidRPr="009D0D14">
        <w:rPr>
          <w:rFonts w:asciiTheme="minorHAnsi" w:hAnsiTheme="minorHAnsi" w:cstheme="minorHAnsi"/>
        </w:rPr>
        <w:t>u</w:t>
      </w:r>
      <w:r w:rsidR="00927E14" w:rsidRPr="009D0D14">
        <w:rPr>
          <w:rFonts w:asciiTheme="minorHAnsi" w:hAnsiTheme="minorHAnsi" w:cstheme="minorHAnsi"/>
        </w:rPr>
        <w:t>sługi badawczo-rozwojowe dotyczące wd</w:t>
      </w:r>
      <w:r w:rsidR="009E7CEA" w:rsidRPr="009D0D14">
        <w:rPr>
          <w:rFonts w:asciiTheme="minorHAnsi" w:hAnsiTheme="minorHAnsi" w:cstheme="minorHAnsi"/>
        </w:rPr>
        <w:t>rożenia lub rozwoju produktu albo</w:t>
      </w:r>
      <w:r w:rsidR="00927E14" w:rsidRPr="009D0D14">
        <w:rPr>
          <w:rFonts w:asciiTheme="minorHAnsi" w:hAnsiTheme="minorHAnsi" w:cstheme="minorHAnsi"/>
        </w:rPr>
        <w:t xml:space="preserve"> technologii m.in.: opracowanie no</w:t>
      </w:r>
      <w:r w:rsidR="009E7CEA" w:rsidRPr="009D0D14">
        <w:rPr>
          <w:rFonts w:asciiTheme="minorHAnsi" w:hAnsiTheme="minorHAnsi" w:cstheme="minorHAnsi"/>
        </w:rPr>
        <w:t>wej lub udoskonalenie usługi bądź</w:t>
      </w:r>
      <w:r w:rsidR="00927E14" w:rsidRPr="009D0D14">
        <w:rPr>
          <w:rFonts w:asciiTheme="minorHAnsi" w:hAnsiTheme="minorHAnsi" w:cstheme="minorHAnsi"/>
        </w:rPr>
        <w:t xml:space="preserve"> wyrobu, wykonanie testów wdrożeniowych, wykonanie analiz przedwdrożeniowych, prowadzenie badań i analiz w zakre</w:t>
      </w:r>
      <w:r w:rsidR="009E7CEA" w:rsidRPr="009D0D14">
        <w:rPr>
          <w:rFonts w:asciiTheme="minorHAnsi" w:hAnsiTheme="minorHAnsi" w:cstheme="minorHAnsi"/>
        </w:rPr>
        <w:t>sie optymalizacji produktu, np.:</w:t>
      </w:r>
    </w:p>
    <w:p w:rsidR="00927E14" w:rsidRPr="009D0D14" w:rsidRDefault="00AC66AA" w:rsidP="009D0D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zakup </w:t>
      </w:r>
      <w:r w:rsidR="009E7CEA" w:rsidRPr="009D0D14">
        <w:rPr>
          <w:rFonts w:asciiTheme="minorHAnsi" w:hAnsiTheme="minorHAnsi" w:cstheme="minorHAnsi"/>
        </w:rPr>
        <w:t>projektu</w:t>
      </w:r>
      <w:r w:rsidR="00927E14" w:rsidRPr="009D0D14">
        <w:rPr>
          <w:rFonts w:asciiTheme="minorHAnsi" w:hAnsiTheme="minorHAnsi" w:cstheme="minorHAnsi"/>
        </w:rPr>
        <w:t xml:space="preserve"> nowego lub znacząco ulepszonego wyrobu, usługi, technologii produkcji, przygotowanie </w:t>
      </w:r>
      <w:r w:rsidR="009E7CEA" w:rsidRPr="009D0D14">
        <w:rPr>
          <w:rFonts w:asciiTheme="minorHAnsi" w:hAnsiTheme="minorHAnsi" w:cstheme="minorHAnsi"/>
        </w:rPr>
        <w:t xml:space="preserve">doświadczalnego </w:t>
      </w:r>
      <w:r w:rsidR="00927E14" w:rsidRPr="009D0D14">
        <w:rPr>
          <w:rFonts w:asciiTheme="minorHAnsi" w:hAnsiTheme="minorHAnsi" w:cstheme="minorHAnsi"/>
        </w:rPr>
        <w:t>prototypu, zmian procesowych lub nowego projektu wzorniczego; usługa może obejmować: fazę badań przemysłowych lub prac rozwojowych;</w:t>
      </w:r>
    </w:p>
    <w:p w:rsidR="00927E14" w:rsidRPr="009D0D14" w:rsidRDefault="00927E14" w:rsidP="009D0D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wykonywanie prac związanych z dostosowaniem technologicznym nowych lub ulepszonych rozwiązań, a także wykonanie serii próbnej przed uruchomieniem produkcji masowej lub działalności handlowej;</w:t>
      </w:r>
    </w:p>
    <w:p w:rsidR="00927E14" w:rsidRPr="009D0D14" w:rsidRDefault="00EA07BB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1</w:t>
      </w:r>
      <w:r w:rsidR="007962AE" w:rsidRPr="009D0D14">
        <w:rPr>
          <w:rFonts w:asciiTheme="minorHAnsi" w:hAnsiTheme="minorHAnsi" w:cstheme="minorHAnsi"/>
        </w:rPr>
        <w:t>1</w:t>
      </w:r>
      <w:r w:rsidRPr="009D0D14">
        <w:rPr>
          <w:rFonts w:asciiTheme="minorHAnsi" w:hAnsiTheme="minorHAnsi" w:cstheme="minorHAnsi"/>
        </w:rPr>
        <w:t xml:space="preserve">.2. </w:t>
      </w:r>
      <w:r w:rsidR="00AC66AA" w:rsidRPr="009D0D14">
        <w:rPr>
          <w:rFonts w:asciiTheme="minorHAnsi" w:hAnsiTheme="minorHAnsi" w:cstheme="minorHAnsi"/>
        </w:rPr>
        <w:t>wydatki na przeprowadzenie a</w:t>
      </w:r>
      <w:r w:rsidR="00F63BEC" w:rsidRPr="009D0D14">
        <w:rPr>
          <w:rFonts w:asciiTheme="minorHAnsi" w:hAnsiTheme="minorHAnsi" w:cstheme="minorHAnsi"/>
        </w:rPr>
        <w:t>udyt</w:t>
      </w:r>
      <w:r w:rsidR="00AC66AA" w:rsidRPr="009D0D14">
        <w:rPr>
          <w:rFonts w:asciiTheme="minorHAnsi" w:hAnsiTheme="minorHAnsi" w:cstheme="minorHAnsi"/>
        </w:rPr>
        <w:t>u technologicznego</w:t>
      </w:r>
      <w:r w:rsidR="00F63BEC" w:rsidRPr="009D0D14">
        <w:rPr>
          <w:rFonts w:asciiTheme="minorHAnsi" w:hAnsiTheme="minorHAnsi" w:cstheme="minorHAnsi"/>
        </w:rPr>
        <w:t xml:space="preserve"> – zdiagnozowanie potrzeb badawczych i technologicznych oraz pomoc w identyfikacji potrzeb wdrożeniowych, których realizacja nastąpi w ramach usługi badawczo –rozw</w:t>
      </w:r>
      <w:r w:rsidR="00507BE8" w:rsidRPr="009D0D14">
        <w:rPr>
          <w:rFonts w:asciiTheme="minorHAnsi" w:hAnsiTheme="minorHAnsi" w:cstheme="minorHAnsi"/>
        </w:rPr>
        <w:t>ojowej – do 5 % otrzymanego Grantu</w:t>
      </w:r>
      <w:r w:rsidR="00F63BEC" w:rsidRPr="009D0D14">
        <w:rPr>
          <w:rFonts w:asciiTheme="minorHAnsi" w:hAnsiTheme="minorHAnsi" w:cstheme="minorHAnsi"/>
        </w:rPr>
        <w:t xml:space="preserve">. </w:t>
      </w:r>
    </w:p>
    <w:p w:rsidR="00A00B81" w:rsidRPr="009D0D14" w:rsidRDefault="007962AE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11</w:t>
      </w:r>
      <w:r w:rsidR="00A00B8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.3. wydatki, które jednocześnie: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poniesione zgodnie z Umową,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są niezbędne do prawidłowej realizacji Usługi,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zostały faktycznie poniesione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okresie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kwalifikowalności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wydatków,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zostały zweryfikowane i zatwierdzone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prawidłowo udokumentowane.</w:t>
      </w:r>
    </w:p>
    <w:p w:rsidR="001837FD" w:rsidRDefault="002E36E7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lang w:eastAsia="pl-PL"/>
        </w:rPr>
        <w:t xml:space="preserve">Grant udzielany </w:t>
      </w:r>
      <w:proofErr w:type="spellStart"/>
      <w:r w:rsidRPr="001837FD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1837FD">
        <w:rPr>
          <w:rFonts w:asciiTheme="minorHAnsi" w:eastAsia="Times New Roman" w:hAnsiTheme="minorHAnsi" w:cstheme="minorHAnsi"/>
          <w:lang w:eastAsia="pl-PL"/>
        </w:rPr>
        <w:t xml:space="preserve"> w ramach niniejszej Umowy stanowi pomoc </w:t>
      </w:r>
      <w:r w:rsidRPr="00D51F67">
        <w:rPr>
          <w:rFonts w:asciiTheme="minorHAnsi" w:eastAsia="Times New Roman" w:hAnsiTheme="minorHAnsi" w:cstheme="minorHAnsi"/>
          <w:i/>
          <w:lang w:eastAsia="pl-PL"/>
        </w:rPr>
        <w:t xml:space="preserve">de </w:t>
      </w:r>
      <w:proofErr w:type="spellStart"/>
      <w:r w:rsidRPr="00D51F67">
        <w:rPr>
          <w:rFonts w:asciiTheme="minorHAnsi" w:eastAsia="Times New Roman" w:hAnsiTheme="minorHAnsi" w:cstheme="minorHAnsi"/>
          <w:i/>
          <w:lang w:eastAsia="pl-PL"/>
        </w:rPr>
        <w:t>minimis</w:t>
      </w:r>
      <w:proofErr w:type="spellEnd"/>
      <w:r w:rsidRPr="00D51F67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837FD">
        <w:rPr>
          <w:rFonts w:asciiTheme="minorHAnsi" w:eastAsia="Times New Roman" w:hAnsiTheme="minorHAnsi" w:cstheme="minorHAnsi"/>
          <w:lang w:eastAsia="pl-PL"/>
        </w:rPr>
        <w:t>i jest udzielany zgo</w:t>
      </w:r>
      <w:r w:rsidR="000365B8" w:rsidRPr="001837FD">
        <w:rPr>
          <w:rFonts w:asciiTheme="minorHAnsi" w:eastAsia="Times New Roman" w:hAnsiTheme="minorHAnsi" w:cstheme="minorHAnsi"/>
          <w:lang w:eastAsia="pl-PL"/>
        </w:rPr>
        <w:t>dnie z przepisami Rozporządzenia</w:t>
      </w:r>
      <w:r w:rsidRPr="001837FD">
        <w:rPr>
          <w:rFonts w:asciiTheme="minorHAnsi" w:eastAsia="Times New Roman" w:hAnsiTheme="minorHAnsi" w:cstheme="minorHAnsi"/>
          <w:lang w:eastAsia="pl-PL"/>
        </w:rPr>
        <w:t xml:space="preserve"> Ministra Infrastruktury i Rozwoju z dnia 19 marca 2015r. w sprawie udzielania pomocy </w:t>
      </w:r>
      <w:r w:rsidRPr="00D51F67">
        <w:rPr>
          <w:rFonts w:asciiTheme="minorHAnsi" w:eastAsia="Times New Roman" w:hAnsiTheme="minorHAnsi" w:cstheme="minorHAnsi"/>
          <w:i/>
          <w:lang w:eastAsia="pl-PL"/>
        </w:rPr>
        <w:t xml:space="preserve">de </w:t>
      </w:r>
      <w:proofErr w:type="spellStart"/>
      <w:r w:rsidRPr="00D51F67">
        <w:rPr>
          <w:rFonts w:asciiTheme="minorHAnsi" w:eastAsia="Times New Roman" w:hAnsiTheme="minorHAnsi" w:cstheme="minorHAnsi"/>
          <w:i/>
          <w:lang w:eastAsia="pl-PL"/>
        </w:rPr>
        <w:t>minimis</w:t>
      </w:r>
      <w:proofErr w:type="spellEnd"/>
      <w:r w:rsidRPr="00D51F67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837FD">
        <w:rPr>
          <w:rFonts w:asciiTheme="minorHAnsi" w:eastAsia="Times New Roman" w:hAnsiTheme="minorHAnsi" w:cstheme="minorHAnsi"/>
          <w:lang w:eastAsia="pl-PL"/>
        </w:rPr>
        <w:t xml:space="preserve">w ramach regionalnych programów operacyjnych na lata 2014-2020 (Dz. U. z 2015 r., </w:t>
      </w:r>
      <w:r w:rsidR="0025555E" w:rsidRPr="001837FD">
        <w:rPr>
          <w:rFonts w:asciiTheme="minorHAnsi" w:eastAsia="Times New Roman" w:hAnsiTheme="minorHAnsi" w:cstheme="minorHAnsi"/>
          <w:lang w:eastAsia="pl-PL"/>
        </w:rPr>
        <w:t>poz. 488</w:t>
      </w:r>
      <w:r w:rsidR="00C74CF4" w:rsidRPr="001837FD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="00C74CF4" w:rsidRPr="001837FD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C74CF4" w:rsidRPr="001837FD">
        <w:rPr>
          <w:rFonts w:asciiTheme="minorHAnsi" w:eastAsia="Times New Roman" w:hAnsiTheme="minorHAnsi" w:cstheme="minorHAnsi"/>
          <w:lang w:eastAsia="pl-PL"/>
        </w:rPr>
        <w:t>.</w:t>
      </w:r>
      <w:r w:rsidR="0025555E" w:rsidRPr="001837FD">
        <w:rPr>
          <w:rFonts w:asciiTheme="minorHAnsi" w:eastAsia="Times New Roman" w:hAnsiTheme="minorHAnsi" w:cstheme="minorHAnsi"/>
          <w:lang w:eastAsia="pl-PL"/>
        </w:rPr>
        <w:t>). Wraz</w:t>
      </w: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 egzemplarzem niniejszej Umowy </w:t>
      </w:r>
      <w:proofErr w:type="spellStart"/>
      <w:r w:rsidR="0025555E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25555E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otrzymuje</w:t>
      </w: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stosowne zaświadczenie od </w:t>
      </w:r>
      <w:proofErr w:type="spellStart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 wartości udzielonej pomocy</w:t>
      </w:r>
      <w:r w:rsidR="0025555E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de </w:t>
      </w:r>
      <w:proofErr w:type="spellStart"/>
      <w:r w:rsidR="0025555E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="00423A15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1837FD" w:rsidRPr="002F6424" w:rsidRDefault="00423A15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2F6424">
        <w:rPr>
          <w:rFonts w:asciiTheme="minorHAnsi" w:eastAsia="Times New Roman" w:hAnsiTheme="minorHAnsi" w:cstheme="minorHAnsi"/>
          <w:lang w:eastAsia="pl-PL"/>
        </w:rPr>
        <w:t xml:space="preserve">Grant jest </w:t>
      </w:r>
      <w:r w:rsidRPr="002F642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finansowany z </w:t>
      </w:r>
      <w:r w:rsidR="00B07317" w:rsidRPr="002F642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Europejskiego Funduszu Rozwoju Regionalnego w ramach </w:t>
      </w:r>
      <w:r w:rsidRPr="002F6424">
        <w:rPr>
          <w:rFonts w:asciiTheme="minorHAnsi" w:hAnsiTheme="minorHAnsi" w:cstheme="minorHAnsi"/>
        </w:rPr>
        <w:t xml:space="preserve">Regionalnego Programu Operacyjnego Województwa Dolnośląskiego 2014-2020, </w:t>
      </w:r>
      <w:r w:rsidR="002F6424" w:rsidRPr="002F6424">
        <w:rPr>
          <w:rFonts w:asciiTheme="minorHAnsi" w:hAnsiTheme="minorHAnsi" w:cstheme="minorHAnsi"/>
        </w:rPr>
        <w:t xml:space="preserve">Oś priorytetowa 1 Przedsiębiorstwa i innowacje, Działanie 1.2 Innowacyjne przedsiębiorstwa, </w:t>
      </w:r>
      <w:proofErr w:type="spellStart"/>
      <w:r w:rsidR="002F6424" w:rsidRPr="002F6424">
        <w:rPr>
          <w:rFonts w:asciiTheme="minorHAnsi" w:hAnsiTheme="minorHAnsi" w:cstheme="minorHAnsi"/>
        </w:rPr>
        <w:t>Poddziałanie</w:t>
      </w:r>
      <w:proofErr w:type="spellEnd"/>
      <w:r w:rsidR="002F6424" w:rsidRPr="002F6424">
        <w:rPr>
          <w:rFonts w:asciiTheme="minorHAnsi" w:hAnsiTheme="minorHAnsi" w:cstheme="minorHAnsi"/>
        </w:rPr>
        <w:t xml:space="preserve"> 1.2.1 Innowacyjne przedsiębiorstwa – konkurs horyzontalny, </w:t>
      </w:r>
      <w:r w:rsidR="002F6424" w:rsidRPr="002F6424">
        <w:rPr>
          <w:rFonts w:asciiTheme="minorHAnsi" w:hAnsiTheme="minorHAnsi" w:cstheme="minorHAnsi"/>
          <w:bCs/>
          <w:color w:val="000000"/>
        </w:rPr>
        <w:t>Typ 1.2.C.b Usługi dla przedsiębiorstw – „Bon na innowacje”</w:t>
      </w:r>
      <w:r w:rsidRPr="002F6424">
        <w:rPr>
          <w:rFonts w:asciiTheme="minorHAnsi" w:hAnsiTheme="minorHAnsi" w:cstheme="minorHAnsi"/>
        </w:rPr>
        <w:t>.</w:t>
      </w:r>
    </w:p>
    <w:p w:rsidR="001837FD" w:rsidRPr="001837FD" w:rsidRDefault="0075212A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lang w:eastAsia="pl-PL"/>
        </w:rPr>
        <w:t>Grant przekazywany jest zgodnie z zasadami Regionalnego Programu Operacyjnego WD 2014-2020 , SZOOP RPO WD 2014-2020, właściwymi zapisami prawa wspólnotowego i krajowego dotyczącymi zasad udzielania tej pomocy, obowiązującymi w momencie udzielania wsparcia oraz na warunkach określonych w niniejszej Umowie i Regulaminie.</w:t>
      </w:r>
    </w:p>
    <w:p w:rsidR="001837FD" w:rsidRPr="001837FD" w:rsidRDefault="0075212A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lang w:eastAsia="pl-PL"/>
        </w:rPr>
        <w:t>Grant jest przeznaczony wyłącznie na realizację Usługi przez Wykonawcę Usługi i nie może zostać przeznaczony na inne cele.</w:t>
      </w:r>
    </w:p>
    <w:p w:rsidR="001837FD" w:rsidRDefault="009815A8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lastRenderedPageBreak/>
        <w:t xml:space="preserve">Usługę uznaje się za zrealizowaną, jeśli </w:t>
      </w:r>
      <w:proofErr w:type="spellStart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wykonał i udokumentował w sposób określony w Umowie pełny zakres rzeczowo-finansowy Usługi, osiągnął cele i wskaźniki określone we Wniosku oraz złożył Wniosek o refundację.</w:t>
      </w:r>
    </w:p>
    <w:p w:rsidR="009815A8" w:rsidRPr="001837FD" w:rsidRDefault="009815A8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może w okresie kwalifikowalności wydatków przenosić na inny podmiot praw, obowiązków lub wierzytelności wynikających z Umowy, bez zgody </w:t>
      </w:r>
      <w:proofErr w:type="spellStart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503131" w:rsidRDefault="00503131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</w:p>
    <w:p w:rsidR="0025555E" w:rsidRPr="009D0D14" w:rsidRDefault="0025555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7.</w:t>
      </w:r>
    </w:p>
    <w:p w:rsidR="0025555E" w:rsidRPr="009D0D14" w:rsidRDefault="0025555E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Kontrola realizacji Umowy i odpowiedzialność za naruszenie jej warunków</w:t>
      </w:r>
    </w:p>
    <w:p w:rsidR="00A06D48" w:rsidRPr="009D0D14" w:rsidRDefault="00A06D48" w:rsidP="009D0D14">
      <w:pPr>
        <w:pStyle w:val="Akapitzlist"/>
        <w:widowControl w:val="0"/>
        <w:suppressAutoHyphens/>
        <w:spacing w:after="0" w:line="240" w:lineRule="auto"/>
        <w:ind w:left="0" w:right="24"/>
        <w:jc w:val="both"/>
        <w:textAlignment w:val="baseline"/>
        <w:rPr>
          <w:rFonts w:asciiTheme="minorHAnsi" w:eastAsia="Times New Roman" w:hAnsiTheme="minorHAnsi" w:cstheme="minorHAnsi"/>
          <w:spacing w:val="-14"/>
          <w:lang w:eastAsia="ar-SA"/>
        </w:rPr>
      </w:pPr>
    </w:p>
    <w:p w:rsidR="0025555E" w:rsidRPr="009D0D14" w:rsidRDefault="00A06D48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W okresie świadczenia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i rozliczenia Usługi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Grantobiorca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zobowiązany jest udzielać wszelkich informacji związanych z realizacją Umowy na żądanie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Grantodawcy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, a także poddać się ewentualnej kontroli przepr</w:t>
      </w:r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owadzanej przez </w:t>
      </w:r>
      <w:proofErr w:type="spellStart"/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</w:t>
      </w:r>
      <w:proofErr w:type="spellEnd"/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/podmioty przez niego upoważnione i/lub podmioty uprawnione, tj. Instytucję Zarządzającą Regionalnym Programem Operacyjnym Województwa Dolnośląskiego, Instyt</w:t>
      </w:r>
      <w:r w:rsidR="00992956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ucję Pośredniczącą, Urząd Kontroli Skarbowej, Komisję Europejską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. W trakcie kontroli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Grantobiorca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zobowiązany jest udostępnić wszelką doku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mentację związaną z realizacją U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mowy oraz zagwarantować pełn</w:t>
      </w:r>
      <w:r w:rsidR="001E2CD4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y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dostęp do rzeczy,</w:t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materiałów, urządzeń, sprzętów, obiektów, terenów i pomieszczeń, w terminie, o którym mowa w art. 3 ust. 3 ustawy wdrożeniowej (pomoc publiczna, kwalifikowalność VAT)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oraz udzielać stosownych wyjaśnień. Kontrola może dotyczyć prawidłowości realizacji U</w:t>
      </w:r>
      <w:r w:rsidR="00613C48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mowy, w szczególności świadczenia</w:t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i rezultatów Usługi będącej przedmiotem dofinansowania.</w:t>
      </w:r>
    </w:p>
    <w:p w:rsidR="002E36E7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Kontrola może być przeprowadzona także po zakończeniu i rozliczeniu Usługi – </w:t>
      </w:r>
      <w:r w:rsidRPr="009D0D14">
        <w:rPr>
          <w:rFonts w:asciiTheme="minorHAnsi" w:hAnsiTheme="minorHAnsi" w:cstheme="minorHAnsi"/>
        </w:rPr>
        <w:t>do dnia upływu:</w:t>
      </w:r>
    </w:p>
    <w:p w:rsidR="0025555E" w:rsidRPr="009D0D14" w:rsidRDefault="00A06D48" w:rsidP="009D0D1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709" w:right="24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dwóch</w:t>
      </w:r>
      <w:r w:rsidR="0025555E" w:rsidRPr="009D0D14">
        <w:rPr>
          <w:rFonts w:asciiTheme="minorHAnsi" w:hAnsiTheme="minorHAnsi" w:cstheme="minorHAnsi"/>
        </w:rPr>
        <w:t xml:space="preserve"> lat od dnia 31 grudnia następującego po złożeniu zestawienia wydatków Komisji Europejskiej, w którym ujęto ostateczne wydatki dotyczące zakończonego Projektu, mające</w:t>
      </w:r>
      <w:r w:rsidRPr="009D0D14">
        <w:rPr>
          <w:rFonts w:asciiTheme="minorHAnsi" w:hAnsiTheme="minorHAnsi" w:cstheme="minorHAnsi"/>
        </w:rPr>
        <w:t>go</w:t>
      </w:r>
      <w:r w:rsidR="0025555E" w:rsidRPr="009D0D14">
        <w:rPr>
          <w:rFonts w:asciiTheme="minorHAnsi" w:hAnsiTheme="minorHAnsi" w:cstheme="minorHAnsi"/>
        </w:rPr>
        <w:t xml:space="preserve"> na celu spra</w:t>
      </w:r>
      <w:r w:rsidR="00F44BAD" w:rsidRPr="009D0D14">
        <w:rPr>
          <w:rFonts w:asciiTheme="minorHAnsi" w:hAnsiTheme="minorHAnsi" w:cstheme="minorHAnsi"/>
        </w:rPr>
        <w:t>wdzenie prawidłowości prowadzenia</w:t>
      </w:r>
      <w:r w:rsidR="0025555E" w:rsidRPr="009D0D14">
        <w:rPr>
          <w:rFonts w:asciiTheme="minorHAnsi" w:hAnsiTheme="minorHAnsi" w:cstheme="minorHAnsi"/>
        </w:rPr>
        <w:t xml:space="preserve"> Projektu, w tym kwalifikowalności i prawidłowości poniesienia wydatków, </w:t>
      </w:r>
    </w:p>
    <w:p w:rsidR="0025555E" w:rsidRPr="009D0D14" w:rsidRDefault="00A06D48" w:rsidP="009D0D14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pięciu</w:t>
      </w:r>
      <w:r w:rsidR="0025555E" w:rsidRPr="009D0D14">
        <w:rPr>
          <w:rFonts w:asciiTheme="minorHAnsi" w:hAnsiTheme="minorHAnsi" w:cstheme="minorHAnsi"/>
        </w:rPr>
        <w:t xml:space="preserve"> lat od dokonania płatności końcowej na rzecz </w:t>
      </w:r>
      <w:proofErr w:type="spellStart"/>
      <w:r w:rsidR="0025555E" w:rsidRPr="009D0D14">
        <w:rPr>
          <w:rFonts w:asciiTheme="minorHAnsi" w:hAnsiTheme="minorHAnsi" w:cstheme="minorHAnsi"/>
        </w:rPr>
        <w:t>Grantobiorcy</w:t>
      </w:r>
      <w:proofErr w:type="spellEnd"/>
      <w:r w:rsidR="0025555E" w:rsidRPr="009D0D14">
        <w:rPr>
          <w:rFonts w:asciiTheme="minorHAnsi" w:hAnsiTheme="minorHAnsi" w:cstheme="minorHAnsi"/>
        </w:rPr>
        <w:t xml:space="preserve"> w celu sprawdzenia utrzymania przez </w:t>
      </w:r>
      <w:proofErr w:type="spellStart"/>
      <w:r w:rsidR="0025555E" w:rsidRPr="009D0D14">
        <w:rPr>
          <w:rFonts w:asciiTheme="minorHAnsi" w:hAnsiTheme="minorHAnsi" w:cstheme="minorHAnsi"/>
        </w:rPr>
        <w:t>Grantobiorcę</w:t>
      </w:r>
      <w:proofErr w:type="spellEnd"/>
      <w:r w:rsidR="0025555E" w:rsidRPr="009D0D14">
        <w:rPr>
          <w:rFonts w:asciiTheme="minorHAnsi" w:hAnsiTheme="minorHAnsi" w:cstheme="minorHAnsi"/>
        </w:rPr>
        <w:t xml:space="preserve"> wskaźników produktu, trwałości Projektu,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:rsidR="0025555E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informuje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o dacie rozpoczęcia okres</w:t>
      </w:r>
      <w:r w:rsidR="00A06D48" w:rsidRPr="009D0D14">
        <w:rPr>
          <w:rFonts w:asciiTheme="minorHAnsi" w:hAnsiTheme="minorHAnsi" w:cstheme="minorHAnsi"/>
        </w:rPr>
        <w:t>u, o którym mowa w pkt. 2.1</w:t>
      </w:r>
      <w:r w:rsidR="00181BFE" w:rsidRPr="009D0D14">
        <w:rPr>
          <w:rFonts w:asciiTheme="minorHAnsi" w:hAnsiTheme="minorHAnsi" w:cstheme="minorHAnsi"/>
        </w:rPr>
        <w:t>., drogą elektroniczną.</w:t>
      </w:r>
    </w:p>
    <w:p w:rsidR="0025555E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W terminach określonych w ust. 2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zobowiązany jest przechowywać wszelkie dokumenty związane z uczestnictwem w Projekcie. W przypadku stwierdzenia nieprawidłowości w realizacji Umowy,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może zosta</w:t>
      </w:r>
      <w:r w:rsidR="00423A15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ć zobowiązany do zwrotu Grantu</w:t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wraz z odsetkami liczonymi jak dla zaległości podatkowych – na pisemne żądanie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.</w:t>
      </w:r>
    </w:p>
    <w:p w:rsidR="00FF371E" w:rsidRPr="009D0D14" w:rsidRDefault="00FF371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W trakcie obowiązywania Umowy</w:t>
      </w:r>
      <w:r w:rsidR="00423A15" w:rsidRPr="009D0D14">
        <w:rPr>
          <w:rFonts w:asciiTheme="minorHAnsi" w:hAnsiTheme="minorHAnsi" w:cstheme="minorHAnsi"/>
        </w:rPr>
        <w:t xml:space="preserve"> oraz </w:t>
      </w:r>
      <w:proofErr w:type="spellStart"/>
      <w:r w:rsidR="00423A15" w:rsidRPr="009D0D14">
        <w:rPr>
          <w:rFonts w:asciiTheme="minorHAnsi" w:hAnsiTheme="minorHAnsi" w:cstheme="minorHAnsi"/>
        </w:rPr>
        <w:t>po</w:t>
      </w:r>
      <w:proofErr w:type="spellEnd"/>
      <w:r w:rsidR="00423A15" w:rsidRPr="009D0D14">
        <w:rPr>
          <w:rFonts w:asciiTheme="minorHAnsi" w:hAnsiTheme="minorHAnsi" w:cstheme="minorHAnsi"/>
        </w:rPr>
        <w:t xml:space="preserve"> jej zakończeniu</w:t>
      </w:r>
      <w:r w:rsidRPr="009D0D14">
        <w:rPr>
          <w:rFonts w:asciiTheme="minorHAnsi" w:hAnsiTheme="minorHAnsi" w:cstheme="minorHAnsi"/>
        </w:rPr>
        <w:t xml:space="preserve">,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jest zobowiązany do współpracy z podmiotami upoważnionymi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 xml:space="preserve">, Instytucję Zarządzającą Regionalnym Programem </w:t>
      </w:r>
      <w:r w:rsidR="00D309E7" w:rsidRPr="009D0D14">
        <w:rPr>
          <w:rFonts w:asciiTheme="minorHAnsi" w:hAnsiTheme="minorHAnsi" w:cstheme="minorHAnsi"/>
        </w:rPr>
        <w:t>Operacyjnym</w:t>
      </w:r>
      <w:r w:rsidRPr="009D0D14">
        <w:rPr>
          <w:rFonts w:asciiTheme="minorHAnsi" w:hAnsiTheme="minorHAnsi" w:cstheme="minorHAnsi"/>
        </w:rPr>
        <w:t xml:space="preserve"> WD, Dolnośląską Instytucję Pośredniczącą lub Komisję Europejską do przeprowadzenia oceny</w:t>
      </w:r>
      <w:r w:rsidR="00A06D48" w:rsidRPr="009D0D14">
        <w:rPr>
          <w:rFonts w:asciiTheme="minorHAnsi" w:hAnsiTheme="minorHAnsi" w:cstheme="minorHAnsi"/>
        </w:rPr>
        <w:t xml:space="preserve"> zasadności przekazania Grantu</w:t>
      </w:r>
      <w:r w:rsidR="00423A15" w:rsidRPr="009D0D14">
        <w:rPr>
          <w:rFonts w:asciiTheme="minorHAnsi" w:hAnsiTheme="minorHAnsi" w:cstheme="minorHAnsi"/>
        </w:rPr>
        <w:t xml:space="preserve"> oraz</w:t>
      </w:r>
      <w:r w:rsidR="00A06D48" w:rsidRPr="009D0D14">
        <w:rPr>
          <w:rFonts w:asciiTheme="minorHAnsi" w:hAnsiTheme="minorHAnsi" w:cstheme="minorHAnsi"/>
        </w:rPr>
        <w:t xml:space="preserve"> prawidłowości</w:t>
      </w:r>
      <w:r w:rsidR="00613C48" w:rsidRPr="009D0D14">
        <w:rPr>
          <w:rFonts w:asciiTheme="minorHAnsi" w:hAnsiTheme="minorHAnsi" w:cstheme="minorHAnsi"/>
        </w:rPr>
        <w:t xml:space="preserve"> świadczenia</w:t>
      </w:r>
      <w:r w:rsidR="00423A15" w:rsidRPr="009D0D14">
        <w:rPr>
          <w:rFonts w:asciiTheme="minorHAnsi" w:hAnsiTheme="minorHAnsi" w:cstheme="minorHAnsi"/>
        </w:rPr>
        <w:t xml:space="preserve"> Usługi</w:t>
      </w:r>
      <w:r w:rsidRPr="009D0D14">
        <w:rPr>
          <w:rFonts w:asciiTheme="minorHAnsi" w:hAnsiTheme="minorHAnsi" w:cstheme="minorHAnsi"/>
        </w:rPr>
        <w:t xml:space="preserve">, w szczególności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jest zobowiązany do: </w:t>
      </w:r>
    </w:p>
    <w:p w:rsidR="00FF371E" w:rsidRPr="009D0D14" w:rsidRDefault="00EA07BB" w:rsidP="009D0D14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5.1. 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06D48" w:rsidRPr="009D0D14">
        <w:rPr>
          <w:rFonts w:asciiTheme="minorHAnsi" w:hAnsiTheme="minorHAnsi" w:cstheme="minorHAnsi"/>
          <w:color w:val="auto"/>
          <w:sz w:val="22"/>
          <w:szCs w:val="22"/>
        </w:rPr>
        <w:t>rzekazywania wskazanym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podmiotom wszelkich informacji i dokumentów dotyczących Grantu we wskazanym przez nie zakresie i terminach, </w:t>
      </w:r>
    </w:p>
    <w:p w:rsidR="00FF371E" w:rsidRPr="009D0D14" w:rsidRDefault="00EA07BB" w:rsidP="009D0D1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5.2. 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uczestnictwa w wywiadach, ankietach oraz badaniach ewaluacyjnych. </w:t>
      </w:r>
    </w:p>
    <w:p w:rsidR="00095C9A" w:rsidRPr="009D0D14" w:rsidRDefault="00FF371E" w:rsidP="009D0D14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Jeżeli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został poddany audytowi lub kontroli przez inny podmiot uprawniony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do ich przeprowadzenia niż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,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niezwłocznie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po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zakończeniu kontroli lub audytu informuje o tym w formie pisemnej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, a na żądanie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niezwłocznie przekazuje kopię dokumentu zawierającego wyniki kontroli lub audytu, otrzymanych zaleceń pokontrolnych lub innych równoważnych dokumentów otrzymanych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po przeprowadzonej kontroli lub audycie.</w:t>
      </w:r>
    </w:p>
    <w:p w:rsidR="00FF371E" w:rsidRPr="009D0D14" w:rsidRDefault="00FF371E" w:rsidP="009D0D14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lastRenderedPageBreak/>
        <w:t xml:space="preserve">Nieudostępnienie wszystkich wymaganych dokumentów, niezapewnienie pełnego dostępu,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a także niezapewnienie obecności upoważnionej osoby lub osó</w:t>
      </w:r>
      <w:r w:rsidR="00613C48" w:rsidRPr="009D0D14">
        <w:rPr>
          <w:rFonts w:asciiTheme="minorHAnsi" w:hAnsiTheme="minorHAnsi" w:cstheme="minorHAnsi"/>
        </w:rPr>
        <w:t>b, w trakcie kontroli świadczenia</w:t>
      </w:r>
      <w:r w:rsidRPr="009D0D14">
        <w:rPr>
          <w:rFonts w:asciiTheme="minorHAnsi" w:hAnsiTheme="minorHAnsi" w:cstheme="minorHAnsi"/>
        </w:rPr>
        <w:t xml:space="preserve"> Usługi jest traktowane j</w:t>
      </w:r>
      <w:r w:rsidR="00423A15" w:rsidRPr="009D0D14">
        <w:rPr>
          <w:rFonts w:asciiTheme="minorHAnsi" w:hAnsiTheme="minorHAnsi" w:cstheme="minorHAnsi"/>
        </w:rPr>
        <w:t xml:space="preserve">ak odmowa poddania się kontroli, co będzie skutkować zobowiązaniem </w:t>
      </w:r>
      <w:proofErr w:type="spellStart"/>
      <w:r w:rsidR="00423A15" w:rsidRPr="009D0D14">
        <w:rPr>
          <w:rFonts w:asciiTheme="minorHAnsi" w:hAnsiTheme="minorHAnsi" w:cstheme="minorHAnsi"/>
        </w:rPr>
        <w:t>Grantobiorcy</w:t>
      </w:r>
      <w:proofErr w:type="spellEnd"/>
      <w:r w:rsidR="00423A15" w:rsidRPr="009D0D14">
        <w:rPr>
          <w:rFonts w:asciiTheme="minorHAnsi" w:hAnsiTheme="minorHAnsi" w:cstheme="minorHAnsi"/>
        </w:rPr>
        <w:t xml:space="preserve"> do zwrotu Grantu, o którym w ust. 4 niniejszego paragrafu.</w:t>
      </w:r>
    </w:p>
    <w:p w:rsidR="00FF371E" w:rsidRPr="009D0D14" w:rsidRDefault="00FF371E" w:rsidP="009D0D14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Instytucja Zarządzająca, Instytucja Audytowa, przedstawiciele Komisji Europejskiej lub inne podmioty uprawnione do przeprowadzenia kontroli lub audytu na podstawie odrębnych przepisów mogą przeprowadzić kontrolę lub audyt</w:t>
      </w:r>
      <w:r w:rsidR="00A06D48" w:rsidRPr="009D0D14">
        <w:rPr>
          <w:rFonts w:asciiTheme="minorHAnsi" w:hAnsiTheme="minorHAnsi" w:cstheme="minorHAnsi"/>
          <w:sz w:val="22"/>
          <w:szCs w:val="22"/>
        </w:rPr>
        <w:t xml:space="preserve"> w celu oceny zasadności przekazania Grantu oraz prawidłowości realizacji Umowy</w:t>
      </w:r>
      <w:r w:rsidR="006B6C53" w:rsidRPr="009D0D14">
        <w:rPr>
          <w:rFonts w:asciiTheme="minorHAnsi" w:hAnsiTheme="minorHAnsi" w:cstheme="minorHAnsi"/>
          <w:sz w:val="22"/>
          <w:szCs w:val="22"/>
        </w:rPr>
        <w:t xml:space="preserve"> po zakończeniu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A06D48" w:rsidRPr="009D0D14" w:rsidRDefault="00A06D48" w:rsidP="009D0D14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0D14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9D0D14">
        <w:rPr>
          <w:rFonts w:asciiTheme="minorHAnsi" w:hAnsiTheme="minorHAnsi" w:cstheme="minorHAnsi"/>
          <w:sz w:val="22"/>
          <w:szCs w:val="22"/>
        </w:rPr>
        <w:t xml:space="preserve"> zobowiązuje się do uczestnictwa </w:t>
      </w:r>
      <w:r w:rsidR="006B6C53" w:rsidRPr="009D0D14">
        <w:rPr>
          <w:rFonts w:asciiTheme="minorHAnsi" w:hAnsiTheme="minorHAnsi" w:cstheme="minorHAnsi"/>
          <w:sz w:val="22"/>
          <w:szCs w:val="22"/>
        </w:rPr>
        <w:t xml:space="preserve">w ankietach monitorujących oraz ewaluacyjnych organizowanych przez </w:t>
      </w:r>
      <w:proofErr w:type="spellStart"/>
      <w:r w:rsidR="006B6C53" w:rsidRPr="009D0D14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6B6C53" w:rsidRPr="009D0D14">
        <w:rPr>
          <w:rFonts w:asciiTheme="minorHAnsi" w:hAnsiTheme="minorHAnsi" w:cstheme="minorHAnsi"/>
          <w:sz w:val="22"/>
          <w:szCs w:val="22"/>
        </w:rPr>
        <w:t xml:space="preserve"> w okresie realizacji Umowy, po jej zakończeniu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="006B6C53" w:rsidRPr="009D0D14">
        <w:rPr>
          <w:rFonts w:asciiTheme="minorHAnsi" w:hAnsiTheme="minorHAnsi" w:cstheme="minorHAnsi"/>
          <w:sz w:val="22"/>
          <w:szCs w:val="22"/>
        </w:rPr>
        <w:t>oraz po zakończeniu prowadzenia Projektu</w:t>
      </w:r>
      <w:r w:rsidR="00181BFE" w:rsidRPr="009D0D14">
        <w:rPr>
          <w:rFonts w:asciiTheme="minorHAnsi" w:hAnsiTheme="minorHAnsi" w:cstheme="minorHAnsi"/>
          <w:sz w:val="22"/>
          <w:szCs w:val="22"/>
        </w:rPr>
        <w:t xml:space="preserve"> w okresie 5 lat od daty jego zakończenia</w:t>
      </w:r>
      <w:r w:rsidR="006B6C53" w:rsidRPr="009D0D14">
        <w:rPr>
          <w:rFonts w:asciiTheme="minorHAnsi" w:hAnsiTheme="minorHAnsi" w:cstheme="minorHAnsi"/>
          <w:sz w:val="22"/>
          <w:szCs w:val="22"/>
        </w:rPr>
        <w:t>.</w:t>
      </w:r>
    </w:p>
    <w:p w:rsidR="00FF371E" w:rsidRPr="009D0D14" w:rsidRDefault="00FF371E" w:rsidP="009D0D1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</w:p>
    <w:p w:rsidR="00127FDC" w:rsidRPr="009D0D14" w:rsidRDefault="00127FD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§ </w:t>
      </w:r>
      <w:r w:rsidR="003750C8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.</w:t>
      </w:r>
    </w:p>
    <w:p w:rsidR="00127FDC" w:rsidRPr="009D0D14" w:rsidRDefault="00127FDC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Dane osobowe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E53C41" w:rsidRPr="00315D79" w:rsidRDefault="00E53C41" w:rsidP="00315D79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proofErr w:type="spellStart"/>
      <w:r w:rsidRPr="00315D79">
        <w:rPr>
          <w:color w:val="000000"/>
          <w:spacing w:val="-2"/>
        </w:rPr>
        <w:t>Grantobiorca</w:t>
      </w:r>
      <w:proofErr w:type="spellEnd"/>
      <w:r w:rsidRPr="00315D79">
        <w:rPr>
          <w:color w:val="000000"/>
          <w:spacing w:val="-2"/>
        </w:rPr>
        <w:t xml:space="preserve"> wyraża zgodę na przetwarzanie jego danych osobowych, w tym danych wrażliwych, zbieranych do </w:t>
      </w:r>
      <w:r w:rsidR="00732A1C" w:rsidRPr="00315D79">
        <w:rPr>
          <w:color w:val="000000"/>
          <w:spacing w:val="-2"/>
        </w:rPr>
        <w:t xml:space="preserve">rejestrów </w:t>
      </w:r>
      <w:r w:rsidRPr="00315D79">
        <w:rPr>
          <w:color w:val="000000"/>
          <w:spacing w:val="-2"/>
        </w:rPr>
        <w:t>danych</w:t>
      </w:r>
      <w:r w:rsidR="00732A1C" w:rsidRPr="00315D79">
        <w:rPr>
          <w:color w:val="000000"/>
          <w:spacing w:val="-2"/>
        </w:rPr>
        <w:t>, które są</w:t>
      </w:r>
      <w:r w:rsidRPr="00315D79">
        <w:rPr>
          <w:color w:val="000000"/>
          <w:spacing w:val="-2"/>
        </w:rPr>
        <w:t xml:space="preserve"> związan</w:t>
      </w:r>
      <w:r w:rsidR="00732A1C" w:rsidRPr="00315D79">
        <w:rPr>
          <w:color w:val="000000"/>
          <w:spacing w:val="-2"/>
        </w:rPr>
        <w:t>e</w:t>
      </w:r>
      <w:r w:rsidRPr="00315D79">
        <w:rPr>
          <w:color w:val="000000"/>
          <w:spacing w:val="-2"/>
        </w:rPr>
        <w:t xml:space="preserve"> z </w:t>
      </w:r>
      <w:r w:rsidR="00732A1C" w:rsidRPr="00315D79">
        <w:rPr>
          <w:color w:val="000000"/>
          <w:spacing w:val="-2"/>
        </w:rPr>
        <w:t>pełnieniem przez Zarząd Województwa Dolnośląskiego funkcji</w:t>
      </w:r>
      <w:r w:rsidRPr="00315D79">
        <w:rPr>
          <w:color w:val="000000"/>
          <w:spacing w:val="-2"/>
        </w:rPr>
        <w:t xml:space="preserve"> Instytucji Zarządzającej w ramach RPO WD 2014-2020 oraz do Centralnego systemu teleinformatycznego</w:t>
      </w:r>
      <w:r w:rsidR="00732A1C" w:rsidRPr="00315D79">
        <w:rPr>
          <w:color w:val="000000"/>
          <w:spacing w:val="-2"/>
        </w:rPr>
        <w:t xml:space="preserve"> (sl2014),</w:t>
      </w:r>
      <w:r w:rsidRPr="00315D79">
        <w:rPr>
          <w:color w:val="000000"/>
          <w:spacing w:val="-2"/>
        </w:rPr>
        <w:t xml:space="preserve"> wspierającego realizację programów operacyjnych. Oświadczenie </w:t>
      </w:r>
      <w:proofErr w:type="spellStart"/>
      <w:r w:rsidRPr="00315D79">
        <w:rPr>
          <w:color w:val="000000"/>
          <w:spacing w:val="-2"/>
        </w:rPr>
        <w:t>Grantobiorcy</w:t>
      </w:r>
      <w:proofErr w:type="spellEnd"/>
      <w:r w:rsidRPr="00315D79">
        <w:rPr>
          <w:color w:val="000000"/>
          <w:spacing w:val="-2"/>
        </w:rPr>
        <w:t xml:space="preserve"> o wyrażeniu zgody na przetwarzanie danych osobowych stanowi </w:t>
      </w:r>
      <w:r w:rsidRPr="00315D79">
        <w:rPr>
          <w:b/>
          <w:bCs/>
          <w:color w:val="000000"/>
          <w:spacing w:val="-2"/>
        </w:rPr>
        <w:t>Załącznik nr 5</w:t>
      </w:r>
      <w:r w:rsidRPr="00315D79">
        <w:rPr>
          <w:color w:val="000000"/>
          <w:spacing w:val="-2"/>
        </w:rPr>
        <w:t xml:space="preserve"> do niniejszej Umowy</w:t>
      </w:r>
      <w:r w:rsidR="00732A1C" w:rsidRPr="00315D79">
        <w:rPr>
          <w:color w:val="000000"/>
          <w:spacing w:val="-2"/>
        </w:rPr>
        <w:t>.</w:t>
      </w:r>
    </w:p>
    <w:p w:rsidR="003750C8" w:rsidRPr="00B86643" w:rsidRDefault="003750C8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3"/>
          <w:lang w:eastAsia="ar-SA"/>
        </w:rPr>
      </w:pPr>
    </w:p>
    <w:p w:rsidR="003750C8" w:rsidRPr="009D0D14" w:rsidRDefault="003750C8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9.</w:t>
      </w:r>
    </w:p>
    <w:p w:rsidR="003750C8" w:rsidRPr="009D0D14" w:rsidRDefault="008B370C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Zabezpieczenie prawidłowej realizacji Umowy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Dofinansowanie w postaci Grantu wypłacane jest po ustanowieniu i wniesieniu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przez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zabezpieczenia należytego wykonania zobowiązań wynikających z Umowy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na zasadach określonych w niniejszym paragrafie.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na okres </w:t>
      </w:r>
      <w:r w:rsidR="006B6C53" w:rsidRPr="009D0D14">
        <w:rPr>
          <w:rFonts w:asciiTheme="minorHAnsi" w:hAnsiTheme="minorHAnsi" w:cstheme="minorHAnsi"/>
        </w:rPr>
        <w:t>realizacji Umowy oraz na okres 5</w:t>
      </w:r>
      <w:r w:rsidRPr="009D0D14">
        <w:rPr>
          <w:rFonts w:asciiTheme="minorHAnsi" w:hAnsiTheme="minorHAnsi" w:cstheme="minorHAnsi"/>
        </w:rPr>
        <w:t xml:space="preserve"> lat od dnia jej zakończenia ustanawia zabezpieczenie w formie weksla in blanco opatr</w:t>
      </w:r>
      <w:r w:rsidR="006B6C53" w:rsidRPr="009D0D14">
        <w:rPr>
          <w:rFonts w:asciiTheme="minorHAnsi" w:hAnsiTheme="minorHAnsi" w:cstheme="minorHAnsi"/>
        </w:rPr>
        <w:t>zonego klauzulą „bez protestu</w:t>
      </w:r>
      <w:r w:rsidRPr="009D0D14">
        <w:rPr>
          <w:rFonts w:asciiTheme="minorHAnsi" w:hAnsiTheme="minorHAnsi" w:cstheme="minorHAnsi"/>
        </w:rPr>
        <w:t xml:space="preserve">”, którego wzór stanowi </w:t>
      </w:r>
      <w:r w:rsidRPr="009D0D14">
        <w:rPr>
          <w:rFonts w:asciiTheme="minorHAnsi" w:hAnsiTheme="minorHAnsi" w:cstheme="minorHAnsi"/>
          <w:b/>
        </w:rPr>
        <w:t xml:space="preserve">Załącznik nr </w:t>
      </w:r>
      <w:r w:rsidR="00371949" w:rsidRPr="009D0D14">
        <w:rPr>
          <w:rFonts w:asciiTheme="minorHAnsi" w:hAnsiTheme="minorHAnsi" w:cstheme="minorHAnsi"/>
          <w:b/>
        </w:rPr>
        <w:t>6</w:t>
      </w:r>
      <w:r w:rsidRPr="009D0D14">
        <w:rPr>
          <w:rFonts w:asciiTheme="minorHAnsi" w:hAnsiTheme="minorHAnsi" w:cstheme="minorHAnsi"/>
        </w:rPr>
        <w:t xml:space="preserve"> do Umowy wraz z deklaracją wekslową, zgodnie ze wzorem stanowiącym </w:t>
      </w:r>
      <w:r w:rsidRPr="009D0D14">
        <w:rPr>
          <w:rFonts w:asciiTheme="minorHAnsi" w:hAnsiTheme="minorHAnsi" w:cstheme="minorHAnsi"/>
          <w:b/>
        </w:rPr>
        <w:t xml:space="preserve">Załącznik nr </w:t>
      </w:r>
      <w:r w:rsidR="00371949" w:rsidRPr="009D0D14">
        <w:rPr>
          <w:rFonts w:asciiTheme="minorHAnsi" w:hAnsiTheme="minorHAnsi" w:cstheme="minorHAnsi"/>
          <w:b/>
        </w:rPr>
        <w:t>7</w:t>
      </w:r>
      <w:r w:rsidRPr="009D0D14">
        <w:rPr>
          <w:rFonts w:asciiTheme="minorHAnsi" w:hAnsiTheme="minorHAnsi" w:cstheme="minorHAnsi"/>
        </w:rPr>
        <w:t xml:space="preserve"> do Umowy. </w:t>
      </w:r>
    </w:p>
    <w:p w:rsidR="008B370C" w:rsidRPr="009D0D14" w:rsidRDefault="00A47B09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Podpisy wystawcy weksla in blanco, o którym mowa w ust. 2, są składane </w:t>
      </w:r>
      <w:r w:rsidRPr="009D0D14">
        <w:rPr>
          <w:rFonts w:asciiTheme="minorHAnsi" w:hAnsiTheme="minorHAnsi" w:cstheme="minorHAnsi"/>
        </w:rPr>
        <w:br/>
        <w:t xml:space="preserve">w obecności osoby upoważnionej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 xml:space="preserve"> albo notarialnie poświadczane</w:t>
      </w:r>
      <w:r w:rsidR="008B370C" w:rsidRPr="009D0D14">
        <w:rPr>
          <w:rFonts w:asciiTheme="minorHAnsi" w:hAnsiTheme="minorHAnsi" w:cstheme="minorHAnsi"/>
        </w:rPr>
        <w:t xml:space="preserve">. </w:t>
      </w:r>
    </w:p>
    <w:p w:rsidR="0005073E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przypadku, gdy </w:t>
      </w:r>
      <w:proofErr w:type="spellStart"/>
      <w:r w:rsidRPr="009D0D14">
        <w:rPr>
          <w:rFonts w:asciiTheme="minorHAnsi" w:hAnsiTheme="minorHAnsi" w:cstheme="minorHAnsi"/>
        </w:rPr>
        <w:t>Grantobi</w:t>
      </w:r>
      <w:r w:rsidR="00E769E4">
        <w:rPr>
          <w:rFonts w:asciiTheme="minorHAnsi" w:hAnsiTheme="minorHAnsi" w:cstheme="minorHAnsi"/>
        </w:rPr>
        <w:t>o</w:t>
      </w:r>
      <w:r w:rsidRPr="009D0D14">
        <w:rPr>
          <w:rFonts w:asciiTheme="minorHAnsi" w:hAnsiTheme="minorHAnsi" w:cstheme="minorHAnsi"/>
        </w:rPr>
        <w:t>rcą</w:t>
      </w:r>
      <w:proofErr w:type="spellEnd"/>
      <w:r w:rsidRPr="009D0D14">
        <w:rPr>
          <w:rFonts w:asciiTheme="minorHAnsi" w:hAnsiTheme="minorHAnsi" w:cstheme="minorHAnsi"/>
        </w:rPr>
        <w:t xml:space="preserve"> jest podmiot prowadzący Przedsiębiorstwo w formie spółki cywilnej - weksel in blanco, o którym mowa w ust. 2, jest podpisywany przez wszystkich wspólników tej spółki. </w:t>
      </w:r>
    </w:p>
    <w:p w:rsidR="008B370C" w:rsidRPr="009D0D14" w:rsidRDefault="0005073E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przypadku, gdy </w:t>
      </w:r>
      <w:proofErr w:type="spellStart"/>
      <w:r w:rsidRPr="009D0D14">
        <w:rPr>
          <w:rFonts w:asciiTheme="minorHAnsi" w:hAnsiTheme="minorHAnsi" w:cstheme="minorHAnsi"/>
        </w:rPr>
        <w:t>Grantobiorcą</w:t>
      </w:r>
      <w:proofErr w:type="spellEnd"/>
      <w:r w:rsidRPr="009D0D14">
        <w:rPr>
          <w:rFonts w:asciiTheme="minorHAnsi" w:hAnsiTheme="minorHAnsi" w:cstheme="minorHAnsi"/>
        </w:rPr>
        <w:t xml:space="preserve"> jest </w:t>
      </w:r>
      <w:r w:rsidRPr="009D0D14">
        <w:rPr>
          <w:rFonts w:asciiTheme="minorHAnsi" w:eastAsia="Times New Roman" w:hAnsiTheme="minorHAnsi" w:cstheme="minorHAnsi"/>
          <w:lang w:eastAsia="pl-PL"/>
        </w:rPr>
        <w:t>osobą fizyczn</w:t>
      </w:r>
      <w:r w:rsidR="0081630F" w:rsidRPr="009D0D14">
        <w:rPr>
          <w:rFonts w:asciiTheme="minorHAnsi" w:eastAsia="Times New Roman" w:hAnsiTheme="minorHAnsi" w:cstheme="minorHAnsi"/>
          <w:lang w:eastAsia="pl-PL"/>
        </w:rPr>
        <w:t>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prowadząc</w:t>
      </w:r>
      <w:r w:rsidR="0081630F" w:rsidRPr="009D0D14">
        <w:rPr>
          <w:rFonts w:asciiTheme="minorHAnsi" w:eastAsia="Times New Roman" w:hAnsiTheme="minorHAnsi" w:cstheme="minorHAnsi"/>
          <w:lang w:eastAsia="pl-PL"/>
        </w:rPr>
        <w:t>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działalność gospodarczą samodzielnie bądź w formie spółki cywilnej i pozostaje w związku małżeńskim nie posiadając rozdzielności majątkowej, małżonek </w:t>
      </w:r>
      <w:proofErr w:type="spellStart"/>
      <w:r w:rsidRPr="009D0D14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jest zobowiązany do pisemnego wyrażenia zgody na zaciągnięcie zobowiązania określonego w ust.2.</w:t>
      </w:r>
    </w:p>
    <w:p w:rsidR="008B370C" w:rsidRPr="009D0D14" w:rsidRDefault="00D92CA6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 w:rsidR="008B370C" w:rsidRPr="009D0D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jest </w:t>
      </w:r>
      <w:r w:rsidR="008B370C" w:rsidRPr="009D0D14">
        <w:rPr>
          <w:rFonts w:asciiTheme="minorHAnsi" w:hAnsiTheme="minorHAnsi" w:cstheme="minorHAnsi"/>
        </w:rPr>
        <w:t xml:space="preserve">zobowiązany do złożenia u </w:t>
      </w:r>
      <w:proofErr w:type="spellStart"/>
      <w:r w:rsidR="008B370C" w:rsidRPr="009D0D14">
        <w:rPr>
          <w:rFonts w:asciiTheme="minorHAnsi" w:hAnsiTheme="minorHAnsi" w:cstheme="minorHAnsi"/>
        </w:rPr>
        <w:t>Grantodawcy</w:t>
      </w:r>
      <w:proofErr w:type="spellEnd"/>
      <w:r w:rsidR="008B370C" w:rsidRPr="009D0D14">
        <w:rPr>
          <w:rFonts w:asciiTheme="minorHAnsi" w:hAnsiTheme="minorHAnsi" w:cstheme="minorHAnsi"/>
        </w:rPr>
        <w:t xml:space="preserve"> prawidłowo wystawionego zabezpieczenia, o którym mowa w ust. 2, w terminie 14 dni od dnia wejścia w życie Umowy.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Brak ustanowienia lub niewniesienie zabezpieczeń, o których mowa w u</w:t>
      </w:r>
      <w:r w:rsidR="00A436CC" w:rsidRPr="009D0D14">
        <w:rPr>
          <w:rFonts w:asciiTheme="minorHAnsi" w:hAnsiTheme="minorHAnsi" w:cstheme="minorHAnsi"/>
        </w:rPr>
        <w:t>st. 2 w terminie wynikającym z U</w:t>
      </w:r>
      <w:r w:rsidRPr="009D0D14">
        <w:rPr>
          <w:rFonts w:asciiTheme="minorHAnsi" w:hAnsiTheme="minorHAnsi" w:cstheme="minorHAnsi"/>
        </w:rPr>
        <w:t>mowy i formie zaakceptowane</w:t>
      </w:r>
      <w:r w:rsidR="00A436CC" w:rsidRPr="009D0D14">
        <w:rPr>
          <w:rFonts w:asciiTheme="minorHAnsi" w:hAnsiTheme="minorHAnsi" w:cstheme="minorHAnsi"/>
        </w:rPr>
        <w:t xml:space="preserve">j przez </w:t>
      </w:r>
      <w:proofErr w:type="spellStart"/>
      <w:r w:rsidR="00A436CC"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>, s</w:t>
      </w:r>
      <w:r w:rsidR="00A436CC" w:rsidRPr="009D0D14">
        <w:rPr>
          <w:rFonts w:asciiTheme="minorHAnsi" w:hAnsiTheme="minorHAnsi" w:cstheme="minorHAnsi"/>
        </w:rPr>
        <w:t xml:space="preserve">tanowi podstawę </w:t>
      </w:r>
      <w:r w:rsidR="00263001" w:rsidRPr="009D0D14">
        <w:rPr>
          <w:rFonts w:asciiTheme="minorHAnsi" w:hAnsiTheme="minorHAnsi" w:cstheme="minorHAnsi"/>
        </w:rPr>
        <w:br/>
      </w:r>
      <w:r w:rsidR="00A436CC" w:rsidRPr="009D0D14">
        <w:rPr>
          <w:rFonts w:asciiTheme="minorHAnsi" w:hAnsiTheme="minorHAnsi" w:cstheme="minorHAnsi"/>
        </w:rPr>
        <w:t>do rozwiązania U</w:t>
      </w:r>
      <w:r w:rsidRPr="009D0D14">
        <w:rPr>
          <w:rFonts w:asciiTheme="minorHAnsi" w:hAnsiTheme="minorHAnsi" w:cstheme="minorHAnsi"/>
        </w:rPr>
        <w:t>mowy.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Zwrot zabezpieczenia określonego w ust. 2 nastąpi po upływie okresu</w:t>
      </w:r>
      <w:r w:rsidR="00A436CC" w:rsidRPr="009D0D14">
        <w:rPr>
          <w:rFonts w:asciiTheme="minorHAnsi" w:hAnsiTheme="minorHAnsi" w:cstheme="minorHAnsi"/>
        </w:rPr>
        <w:t>,</w:t>
      </w:r>
      <w:r w:rsidRPr="009D0D14">
        <w:rPr>
          <w:rFonts w:asciiTheme="minorHAnsi" w:hAnsiTheme="minorHAnsi" w:cstheme="minorHAnsi"/>
        </w:rPr>
        <w:t xml:space="preserve"> o którym mowa w ust. 2,</w:t>
      </w:r>
      <w:r w:rsidR="00A436CC" w:rsidRPr="009D0D14">
        <w:rPr>
          <w:rFonts w:asciiTheme="minorHAnsi" w:hAnsiTheme="minorHAnsi" w:cstheme="minorHAnsi"/>
        </w:rPr>
        <w:t xml:space="preserve"> na pisemny wniosek </w:t>
      </w:r>
      <w:proofErr w:type="spellStart"/>
      <w:r w:rsidR="00A436CC" w:rsidRPr="009D0D14">
        <w:rPr>
          <w:rFonts w:asciiTheme="minorHAnsi" w:hAnsiTheme="minorHAnsi" w:cstheme="minorHAnsi"/>
        </w:rPr>
        <w:t>Grantobiorcy</w:t>
      </w:r>
      <w:proofErr w:type="spellEnd"/>
      <w:r w:rsidR="00A436CC" w:rsidRPr="009D0D14">
        <w:rPr>
          <w:rFonts w:asciiTheme="minorHAnsi" w:hAnsiTheme="minorHAnsi" w:cstheme="minorHAnsi"/>
        </w:rPr>
        <w:t xml:space="preserve">. </w:t>
      </w:r>
      <w:proofErr w:type="spellStart"/>
      <w:r w:rsidR="00A436CC" w:rsidRPr="009D0D14">
        <w:rPr>
          <w:rFonts w:asciiTheme="minorHAnsi" w:hAnsiTheme="minorHAnsi" w:cstheme="minorHAnsi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zastrzega sobie prawo zniszczenia weksla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in blanco wraz z deklaracją wekslową w przypadku braku takiego wniosku w terminie 6 miesięcy od upływu okresu</w:t>
      </w:r>
      <w:r w:rsidR="00A436CC" w:rsidRPr="009D0D14">
        <w:rPr>
          <w:rFonts w:asciiTheme="minorHAnsi" w:hAnsiTheme="minorHAnsi" w:cstheme="minorHAnsi"/>
        </w:rPr>
        <w:t>,</w:t>
      </w:r>
      <w:r w:rsidRPr="009D0D14">
        <w:rPr>
          <w:rFonts w:asciiTheme="minorHAnsi" w:hAnsiTheme="minorHAnsi" w:cstheme="minorHAnsi"/>
        </w:rPr>
        <w:t xml:space="preserve"> o którym mowa w ust. 2.</w:t>
      </w:r>
    </w:p>
    <w:p w:rsidR="00503131" w:rsidRDefault="00503131">
      <w:pPr>
        <w:spacing w:after="0" w:line="240" w:lineRule="auto"/>
        <w:rPr>
          <w:rFonts w:asciiTheme="minorHAnsi" w:hAnsiTheme="minorHAnsi" w:cstheme="minorHAnsi"/>
        </w:rPr>
      </w:pPr>
    </w:p>
    <w:p w:rsidR="00780350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lastRenderedPageBreak/>
        <w:t>§ 10.</w:t>
      </w:r>
    </w:p>
    <w:p w:rsidR="00780350" w:rsidRDefault="0005073E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Monitorowanie realizacji Umowy i</w:t>
      </w:r>
      <w:r w:rsidR="00780350"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 xml:space="preserve"> sprawozdawczość</w:t>
      </w:r>
    </w:p>
    <w:p w:rsidR="0082438F" w:rsidRPr="009D0D14" w:rsidRDefault="0082438F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zobowiązany jest do pomiaru i osiągnięcia wartości wskaźników określonych we Wniosku.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jest zobowiązany przedstawiać na żądanie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wszelkich informacji o osiągniętych wskaźnikach</w:t>
      </w:r>
      <w:r w:rsidR="0082438F">
        <w:rPr>
          <w:rFonts w:asciiTheme="minorHAnsi" w:hAnsiTheme="minorHAnsi" w:cstheme="minorHAnsi"/>
        </w:rPr>
        <w:t xml:space="preserve"> i stanie realizacji Usługi</w:t>
      </w:r>
      <w:r w:rsidRPr="009D0D14">
        <w:rPr>
          <w:rFonts w:asciiTheme="minorHAnsi" w:hAnsiTheme="minorHAnsi" w:cstheme="minorHAnsi"/>
        </w:rPr>
        <w:t>.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Niewykonanie przez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obo</w:t>
      </w:r>
      <w:r w:rsidR="0081630F" w:rsidRPr="009D0D14">
        <w:rPr>
          <w:rFonts w:asciiTheme="minorHAnsi" w:hAnsiTheme="minorHAnsi" w:cstheme="minorHAnsi"/>
        </w:rPr>
        <w:t>wiązków, o których mowa w ust. 1 i 2</w:t>
      </w:r>
      <w:r w:rsidRPr="009D0D14">
        <w:rPr>
          <w:rFonts w:asciiTheme="minorHAnsi" w:hAnsiTheme="minorHAnsi" w:cstheme="minorHAnsi"/>
        </w:rPr>
        <w:t>, może być podstawą przeprowadzenia kontroli przez uprawnione insty</w:t>
      </w:r>
      <w:r w:rsidR="0081630F" w:rsidRPr="009D0D14">
        <w:rPr>
          <w:rFonts w:asciiTheme="minorHAnsi" w:hAnsiTheme="minorHAnsi" w:cstheme="minorHAnsi"/>
        </w:rPr>
        <w:t xml:space="preserve">tucje w siedzibie </w:t>
      </w:r>
      <w:proofErr w:type="spellStart"/>
      <w:r w:rsidR="0081630F" w:rsidRPr="009D0D14">
        <w:rPr>
          <w:rFonts w:asciiTheme="minorHAnsi" w:hAnsiTheme="minorHAnsi" w:cstheme="minorHAnsi"/>
        </w:rPr>
        <w:t>Grantobiorcy</w:t>
      </w:r>
      <w:proofErr w:type="spellEnd"/>
      <w:r w:rsidR="0081630F" w:rsidRPr="009D0D14">
        <w:rPr>
          <w:rFonts w:asciiTheme="minorHAnsi" w:hAnsiTheme="minorHAnsi" w:cstheme="minorHAnsi"/>
        </w:rPr>
        <w:t xml:space="preserve">, </w:t>
      </w:r>
      <w:r w:rsidRPr="009D0D14">
        <w:rPr>
          <w:rFonts w:asciiTheme="minorHAnsi" w:hAnsiTheme="minorHAnsi" w:cstheme="minorHAnsi"/>
        </w:rPr>
        <w:t>a także                        w miejscu realizacji Usługi.</w:t>
      </w:r>
    </w:p>
    <w:p w:rsidR="002B1DD6" w:rsidRPr="009D0D14" w:rsidRDefault="002B1DD6" w:rsidP="009D0D14">
      <w:pPr>
        <w:widowControl w:val="0"/>
        <w:tabs>
          <w:tab w:val="left" w:pos="390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6D3B73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  <w:t>§ 11</w:t>
      </w:r>
      <w:r w:rsidR="006D3B73" w:rsidRPr="009D0D14"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  <w:t>.</w:t>
      </w:r>
    </w:p>
    <w:p w:rsidR="001E2CD4" w:rsidRDefault="006D3B73" w:rsidP="0082438F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  <w:t>Obowiązki w zakresie archiwizacji oraz informacji i promocji</w:t>
      </w:r>
    </w:p>
    <w:p w:rsidR="0082438F" w:rsidRPr="009D0D14" w:rsidRDefault="0082438F" w:rsidP="0082438F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</w:pPr>
    </w:p>
    <w:p w:rsidR="006D3B73" w:rsidRPr="009D0D14" w:rsidRDefault="006D3B73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zobowiązuje się do przechowywania w swojej siedzibie kompletnej dok</w:t>
      </w:r>
      <w:r w:rsidR="006B6C53" w:rsidRPr="009D0D14">
        <w:rPr>
          <w:rFonts w:asciiTheme="minorHAnsi" w:hAnsiTheme="minorHAnsi" w:cstheme="minorHAnsi"/>
        </w:rPr>
        <w:t>umentacji związanej ze świadczeniem</w:t>
      </w:r>
      <w:r w:rsidRPr="009D0D14">
        <w:rPr>
          <w:rFonts w:asciiTheme="minorHAnsi" w:hAnsiTheme="minorHAnsi" w:cstheme="minorHAnsi"/>
        </w:rPr>
        <w:t xml:space="preserve"> Usługi i udziałem w Projekcie w terminie i zgodnie z obowiązującymi przepisami prawa, w tym w szczególności wymogami art. 125 ust. 4 lit. d oraz art. 140 ust</w:t>
      </w:r>
      <w:r w:rsidR="006B6C53" w:rsidRPr="009D0D14">
        <w:rPr>
          <w:rFonts w:asciiTheme="minorHAnsi" w:hAnsiTheme="minorHAnsi" w:cstheme="minorHAnsi"/>
        </w:rPr>
        <w:t xml:space="preserve">. 1 Rozporządzenia Parlamentu Europejskiego i Rady (UE) nr 1303/2013 z dnia 17 grudnia 2013 r. </w:t>
      </w:r>
      <w:r w:rsidRPr="009D0D14">
        <w:rPr>
          <w:rFonts w:asciiTheme="minorHAnsi" w:hAnsiTheme="minorHAnsi" w:cstheme="minorHAnsi"/>
        </w:rPr>
        <w:t xml:space="preserve"> oraz zgodnie z obowiązującymi wewnętrznym uregulowaniami. </w:t>
      </w:r>
    </w:p>
    <w:p w:rsidR="006D3B73" w:rsidRPr="009D0D14" w:rsidRDefault="00A436CC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>D</w:t>
      </w:r>
      <w:r w:rsidR="00613C48" w:rsidRPr="009D0D14">
        <w:rPr>
          <w:rFonts w:asciiTheme="minorHAnsi" w:hAnsiTheme="minorHAnsi" w:cstheme="minorHAnsi"/>
        </w:rPr>
        <w:t>okumentację dotyczącą świadczenia</w:t>
      </w:r>
      <w:r w:rsidRPr="009D0D14">
        <w:rPr>
          <w:rFonts w:asciiTheme="minorHAnsi" w:hAnsiTheme="minorHAnsi" w:cstheme="minorHAnsi"/>
        </w:rPr>
        <w:t xml:space="preserve"> Usługi oraz otrzymania Grantu</w:t>
      </w:r>
      <w:r w:rsidR="006D3B73" w:rsidRPr="009D0D14">
        <w:rPr>
          <w:rFonts w:asciiTheme="minorHAnsi" w:hAnsiTheme="minorHAnsi" w:cstheme="minorHAnsi"/>
        </w:rPr>
        <w:t xml:space="preserve"> </w:t>
      </w:r>
      <w:r w:rsidR="00010181">
        <w:rPr>
          <w:rFonts w:asciiTheme="minorHAnsi" w:hAnsiTheme="minorHAnsi" w:cstheme="minorHAnsi"/>
        </w:rPr>
        <w:t>należy przechowywać przez okres</w:t>
      </w:r>
      <w:r w:rsidR="0082438F">
        <w:rPr>
          <w:rFonts w:asciiTheme="minorHAnsi" w:hAnsiTheme="minorHAnsi" w:cstheme="minorHAnsi"/>
        </w:rPr>
        <w:t xml:space="preserve"> 5</w:t>
      </w:r>
      <w:r w:rsidR="006D3B73" w:rsidRPr="009D0D14">
        <w:rPr>
          <w:rFonts w:asciiTheme="minorHAnsi" w:hAnsiTheme="minorHAnsi" w:cstheme="minorHAnsi"/>
        </w:rPr>
        <w:t xml:space="preserve"> lat od dnia 31 grudnia roku następującego po złożeniu zestawienia wydatków Komisji Europejskiej, w którym ujęto ostateczne wydatki dotyczące zakończonego Projektu. </w:t>
      </w:r>
      <w:proofErr w:type="spellStart"/>
      <w:r w:rsidR="006D3B73" w:rsidRPr="009D0D14">
        <w:rPr>
          <w:rFonts w:asciiTheme="minorHAnsi" w:hAnsiTheme="minorHAnsi" w:cstheme="minorHAnsi"/>
        </w:rPr>
        <w:t>Grantodawca</w:t>
      </w:r>
      <w:proofErr w:type="spellEnd"/>
      <w:r w:rsidR="006D3B73" w:rsidRPr="009D0D14">
        <w:rPr>
          <w:rFonts w:asciiTheme="minorHAnsi" w:hAnsiTheme="minorHAnsi" w:cstheme="minorHAnsi"/>
        </w:rPr>
        <w:t xml:space="preserve"> informuje </w:t>
      </w:r>
      <w:proofErr w:type="spellStart"/>
      <w:r w:rsidR="006D3B73" w:rsidRPr="009D0D14">
        <w:rPr>
          <w:rFonts w:asciiTheme="minorHAnsi" w:hAnsiTheme="minorHAnsi" w:cstheme="minorHAnsi"/>
        </w:rPr>
        <w:t>Grantobiorcę</w:t>
      </w:r>
      <w:proofErr w:type="spellEnd"/>
      <w:r w:rsidR="006D3B73" w:rsidRPr="009D0D14">
        <w:rPr>
          <w:rFonts w:asciiTheme="minorHAnsi" w:hAnsiTheme="minorHAnsi" w:cstheme="minorHAnsi"/>
        </w:rPr>
        <w:t xml:space="preserve"> o dacie rozpoczęcia tego okresu. </w:t>
      </w:r>
    </w:p>
    <w:p w:rsidR="006D3B73" w:rsidRPr="009D0D14" w:rsidRDefault="006D3B73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W przypadku zmiany miejsca przechowywania dokumentów, jak również w przypadku zawieszenia lub zaprzestania, bądź likwidacji przez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działalności przed upływem terminu, o którym mowa w ust. 1 niniejszego paragrafu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zobowiązuje się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do niezwłocznego pisemnego poinformowania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o miejscu aktualnego przechowywania dokumentów zwią</w:t>
      </w:r>
      <w:r w:rsidR="00613C48" w:rsidRPr="009D0D14">
        <w:rPr>
          <w:rFonts w:asciiTheme="minorHAnsi" w:hAnsiTheme="minorHAnsi" w:cstheme="minorHAnsi"/>
        </w:rPr>
        <w:t>zanych ze świadczeniem</w:t>
      </w:r>
      <w:r w:rsidR="00A436CC" w:rsidRPr="009D0D14">
        <w:rPr>
          <w:rFonts w:asciiTheme="minorHAnsi" w:hAnsiTheme="minorHAnsi" w:cstheme="minorHAnsi"/>
        </w:rPr>
        <w:t xml:space="preserve"> Usługi oraz otrzymania Grantu</w:t>
      </w:r>
      <w:r w:rsidRPr="009D0D14">
        <w:rPr>
          <w:rFonts w:asciiTheme="minorHAnsi" w:hAnsiTheme="minorHAnsi" w:cstheme="minorHAnsi"/>
        </w:rPr>
        <w:t xml:space="preserve">. </w:t>
      </w:r>
    </w:p>
    <w:p w:rsidR="006E66C1" w:rsidRPr="009D0D14" w:rsidRDefault="006E66C1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Wszystkie działania informacyjne i promocyjne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 dotyczące</w:t>
      </w:r>
      <w:r w:rsidR="00A436CC" w:rsidRPr="009D0D14">
        <w:rPr>
          <w:rFonts w:asciiTheme="minorHAnsi" w:hAnsiTheme="minorHAnsi" w:cstheme="minorHAnsi"/>
        </w:rPr>
        <w:t xml:space="preserve"> jego udziału w Projekcie</w:t>
      </w:r>
      <w:r w:rsidRPr="009D0D14">
        <w:rPr>
          <w:rFonts w:asciiTheme="minorHAnsi" w:hAnsiTheme="minorHAnsi" w:cstheme="minorHAnsi"/>
        </w:rPr>
        <w:t xml:space="preserve"> powinny zawierać informacje o otrzymaniu wsparcia z Unii Europejskiej, w tym z</w:t>
      </w:r>
      <w:r w:rsidR="00A436CC" w:rsidRPr="009D0D14">
        <w:rPr>
          <w:rFonts w:asciiTheme="minorHAnsi" w:hAnsiTheme="minorHAnsi" w:cstheme="minorHAnsi"/>
        </w:rPr>
        <w:t xml:space="preserve"> Europejskiego</w:t>
      </w:r>
      <w:r w:rsidRPr="009D0D14">
        <w:rPr>
          <w:rFonts w:asciiTheme="minorHAnsi" w:hAnsiTheme="minorHAnsi" w:cstheme="minorHAnsi"/>
        </w:rPr>
        <w:t xml:space="preserve"> Funduszu</w:t>
      </w:r>
      <w:r w:rsidR="00A436CC" w:rsidRPr="009D0D14">
        <w:rPr>
          <w:rFonts w:asciiTheme="minorHAnsi" w:hAnsiTheme="minorHAnsi" w:cstheme="minorHAnsi"/>
        </w:rPr>
        <w:t xml:space="preserve"> Rozwoju Regionalnego</w:t>
      </w:r>
      <w:r w:rsidRPr="009D0D14">
        <w:rPr>
          <w:rFonts w:asciiTheme="minorHAnsi" w:hAnsiTheme="minorHAnsi" w:cstheme="minorHAnsi"/>
        </w:rPr>
        <w:t xml:space="preserve"> oraz z</w:t>
      </w:r>
      <w:r w:rsidR="00A436CC" w:rsidRPr="009D0D14">
        <w:rPr>
          <w:rFonts w:asciiTheme="minorHAnsi" w:hAnsiTheme="minorHAnsi" w:cstheme="minorHAnsi"/>
        </w:rPr>
        <w:t xml:space="preserve"> Regionalnego</w:t>
      </w:r>
      <w:r w:rsidRPr="009D0D14">
        <w:rPr>
          <w:rFonts w:asciiTheme="minorHAnsi" w:hAnsiTheme="minorHAnsi" w:cstheme="minorHAnsi"/>
        </w:rPr>
        <w:t xml:space="preserve"> Programu</w:t>
      </w:r>
      <w:r w:rsidR="00A436CC" w:rsidRPr="009D0D14">
        <w:rPr>
          <w:rFonts w:asciiTheme="minorHAnsi" w:hAnsiTheme="minorHAnsi" w:cstheme="minorHAnsi"/>
        </w:rPr>
        <w:t xml:space="preserve"> Operacyjnego WD 2014-2020</w:t>
      </w:r>
      <w:r w:rsidRPr="009D0D14">
        <w:rPr>
          <w:rFonts w:asciiTheme="minorHAnsi" w:hAnsiTheme="minorHAnsi" w:cstheme="minorHAnsi"/>
        </w:rPr>
        <w:t xml:space="preserve">, m.in. poprzez umieszczenie: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4.1. </w:t>
      </w:r>
      <w:r w:rsidR="006E66C1" w:rsidRPr="009D0D14">
        <w:rPr>
          <w:rFonts w:asciiTheme="minorHAnsi" w:hAnsiTheme="minorHAnsi" w:cstheme="minorHAnsi"/>
        </w:rPr>
        <w:t xml:space="preserve">znaku Unii Europejskiej wraz ze słownym odniesieniem do Unii Europejskiej, </w:t>
      </w:r>
    </w:p>
    <w:p w:rsidR="006E66C1" w:rsidRPr="009D0D14" w:rsidRDefault="00EA07BB" w:rsidP="009D0D14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      4.2. </w:t>
      </w:r>
      <w:r w:rsidR="006E66C1" w:rsidRPr="009D0D14">
        <w:rPr>
          <w:rFonts w:asciiTheme="minorHAnsi" w:hAnsiTheme="minorHAnsi" w:cstheme="minorHAnsi"/>
        </w:rPr>
        <w:t xml:space="preserve">odniesienia do Funduszu, </w:t>
      </w:r>
    </w:p>
    <w:p w:rsidR="006E66C1" w:rsidRPr="009D0D14" w:rsidRDefault="00EA07BB" w:rsidP="009D0D14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      4.3. </w:t>
      </w:r>
      <w:r w:rsidR="006E66C1" w:rsidRPr="009D0D14">
        <w:rPr>
          <w:rFonts w:asciiTheme="minorHAnsi" w:hAnsiTheme="minorHAnsi" w:cstheme="minorHAnsi"/>
        </w:rPr>
        <w:t xml:space="preserve">znaku Fundusze Europejskie wraz z nazwą Program Regionalny, </w:t>
      </w:r>
    </w:p>
    <w:p w:rsidR="0082438F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4.4. </w:t>
      </w:r>
      <w:r w:rsidR="006E66C1" w:rsidRPr="009D0D14">
        <w:rPr>
          <w:rFonts w:asciiTheme="minorHAnsi" w:hAnsiTheme="minorHAnsi" w:cstheme="minorHAnsi"/>
        </w:rPr>
        <w:t>herbu województwa dolnośląskiego wraz z napisem Dolny Śląsk</w:t>
      </w:r>
    </w:p>
    <w:p w:rsidR="006E66C1" w:rsidRPr="009D0D14" w:rsidRDefault="0082438F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>
        <w:rPr>
          <w:rFonts w:asciiTheme="minorHAnsi" w:hAnsiTheme="minorHAnsi" w:cstheme="minorHAnsi"/>
        </w:rPr>
        <w:t>4.5.</w:t>
      </w:r>
      <w:r w:rsidRPr="0082438F">
        <w:rPr>
          <w:rFonts w:asciiTheme="minorHAnsi" w:hAnsiTheme="minorHAnsi" w:cstheme="minorHAnsi"/>
          <w:lang w:eastAsia="zh-CN" w:bidi="hi-IN"/>
        </w:rPr>
        <w:t xml:space="preserve"> </w:t>
      </w:r>
      <w:r>
        <w:rPr>
          <w:rFonts w:asciiTheme="minorHAnsi" w:hAnsiTheme="minorHAnsi" w:cstheme="minorHAnsi"/>
          <w:lang w:eastAsia="zh-CN" w:bidi="hi-IN"/>
        </w:rPr>
        <w:t>barw RP z nazwą „Rzeczpospolita Polska”</w:t>
      </w:r>
      <w:r w:rsidR="00010181">
        <w:rPr>
          <w:rFonts w:asciiTheme="minorHAnsi" w:hAnsiTheme="minorHAnsi" w:cstheme="minorHAnsi"/>
        </w:rPr>
        <w:t>.</w:t>
      </w:r>
      <w:r w:rsidR="006E66C1" w:rsidRPr="009D0D14">
        <w:rPr>
          <w:rFonts w:asciiTheme="minorHAnsi" w:hAnsiTheme="minorHAnsi" w:cstheme="minorHAnsi"/>
        </w:rPr>
        <w:t xml:space="preserve"> </w:t>
      </w:r>
    </w:p>
    <w:p w:rsidR="006E66C1" w:rsidRPr="009D0D14" w:rsidRDefault="00F44BAD" w:rsidP="009D0D14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>W okresie prowadzenia</w:t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Projektu </w:t>
      </w:r>
      <w:proofErr w:type="spellStart"/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informuje opinię publiczną o pomocy otrzymanej </w:t>
      </w:r>
      <w:r w:rsidR="00263001" w:rsidRPr="009D0D14">
        <w:rPr>
          <w:rFonts w:asciiTheme="minorHAnsi" w:hAnsiTheme="minorHAnsi" w:cstheme="minorHAnsi"/>
          <w:color w:val="auto"/>
          <w:sz w:val="22"/>
          <w:szCs w:val="22"/>
        </w:rPr>
        <w:br/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z Unii Europejskiej, w tym z </w:t>
      </w:r>
      <w:r w:rsidR="00A436CC" w:rsidRPr="009D0D14">
        <w:rPr>
          <w:rFonts w:asciiTheme="minorHAnsi" w:hAnsiTheme="minorHAnsi" w:cstheme="minorHAnsi"/>
          <w:color w:val="auto"/>
          <w:sz w:val="22"/>
          <w:szCs w:val="22"/>
        </w:rPr>
        <w:t>Europejskiego Funduszu Rozwoju Regionalnego oraz z Regionalnego Programu Operacyjnego WD 2014-2020</w:t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, m.in. przez: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6.1. </w:t>
      </w:r>
      <w:r w:rsidR="006E66C1" w:rsidRPr="009D0D14">
        <w:rPr>
          <w:rFonts w:asciiTheme="minorHAnsi" w:hAnsiTheme="minorHAnsi" w:cstheme="minorHAnsi"/>
        </w:rPr>
        <w:t xml:space="preserve">zamieszczenie na stronie internetowej </w:t>
      </w:r>
      <w:proofErr w:type="spellStart"/>
      <w:r w:rsidR="006E66C1" w:rsidRPr="009D0D14">
        <w:rPr>
          <w:rFonts w:asciiTheme="minorHAnsi" w:hAnsiTheme="minorHAnsi" w:cstheme="minorHAnsi"/>
        </w:rPr>
        <w:t>Grantobiorcy</w:t>
      </w:r>
      <w:proofErr w:type="spellEnd"/>
      <w:r w:rsidR="006E66C1" w:rsidRPr="009D0D14">
        <w:rPr>
          <w:rFonts w:asciiTheme="minorHAnsi" w:hAnsiTheme="minorHAnsi" w:cstheme="minorHAnsi"/>
        </w:rPr>
        <w:t xml:space="preserve"> –</w:t>
      </w:r>
      <w:r w:rsidR="00181BFE" w:rsidRPr="009D0D14">
        <w:rPr>
          <w:rFonts w:asciiTheme="minorHAnsi" w:hAnsiTheme="minorHAnsi" w:cstheme="minorHAnsi"/>
        </w:rPr>
        <w:t xml:space="preserve"> jeśli taka strona istnieje lub</w:t>
      </w:r>
      <w:r w:rsidR="006E66C1" w:rsidRPr="009D0D14">
        <w:rPr>
          <w:rFonts w:asciiTheme="minorHAnsi" w:hAnsiTheme="minorHAnsi" w:cstheme="minorHAnsi"/>
        </w:rPr>
        <w:t xml:space="preserve"> jeśli powstanie w trakcie uczestnic</w:t>
      </w:r>
      <w:r w:rsidR="00181BFE" w:rsidRPr="009D0D14">
        <w:rPr>
          <w:rFonts w:asciiTheme="minorHAnsi" w:hAnsiTheme="minorHAnsi" w:cstheme="minorHAnsi"/>
        </w:rPr>
        <w:t xml:space="preserve">twa w Projekcie – informacji nt. uzyskanego Grantu </w:t>
      </w:r>
      <w:r w:rsidR="006E66C1" w:rsidRPr="009D0D14">
        <w:rPr>
          <w:rFonts w:asciiTheme="minorHAnsi" w:hAnsiTheme="minorHAnsi" w:cstheme="minorHAnsi"/>
        </w:rPr>
        <w:t xml:space="preserve">obejmującego jego cele i </w:t>
      </w:r>
      <w:r w:rsidR="000A0213" w:rsidRPr="009D0D14">
        <w:rPr>
          <w:rFonts w:asciiTheme="minorHAnsi" w:hAnsiTheme="minorHAnsi" w:cstheme="minorHAnsi"/>
        </w:rPr>
        <w:t xml:space="preserve">efekty </w:t>
      </w:r>
      <w:r w:rsidR="006E66C1" w:rsidRPr="009D0D14">
        <w:rPr>
          <w:rFonts w:asciiTheme="minorHAnsi" w:hAnsiTheme="minorHAnsi" w:cstheme="minorHAnsi"/>
        </w:rPr>
        <w:t xml:space="preserve">oraz wskazującego wysokość wsparcia finansowego ze strony Unii Europejskiej; </w:t>
      </w:r>
    </w:p>
    <w:p w:rsidR="00EF1392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6.2. </w:t>
      </w:r>
      <w:r w:rsidR="006E66C1" w:rsidRPr="009D0D14">
        <w:rPr>
          <w:rFonts w:asciiTheme="minorHAnsi" w:hAnsiTheme="minorHAnsi" w:cstheme="minorHAnsi"/>
        </w:rPr>
        <w:t>umieszczenia przynajmniej jednego plakatu</w:t>
      </w:r>
      <w:r w:rsidR="00181BFE" w:rsidRPr="009D0D14">
        <w:rPr>
          <w:rFonts w:asciiTheme="minorHAnsi" w:hAnsiTheme="minorHAnsi" w:cstheme="minorHAnsi"/>
        </w:rPr>
        <w:t xml:space="preserve"> nt. uzyskanego Grantu</w:t>
      </w:r>
      <w:r w:rsidR="006E66C1" w:rsidRPr="009D0D14">
        <w:rPr>
          <w:rFonts w:asciiTheme="minorHAnsi" w:hAnsiTheme="minorHAnsi" w:cstheme="minorHAnsi"/>
        </w:rPr>
        <w:t xml:space="preserve"> o minimalnym formacie A3 lub odpowiednio tablicy informacyjnej w siedzibie </w:t>
      </w:r>
      <w:proofErr w:type="spellStart"/>
      <w:r w:rsidR="006E66C1" w:rsidRPr="009D0D14">
        <w:rPr>
          <w:rFonts w:asciiTheme="minorHAnsi" w:hAnsiTheme="minorHAnsi" w:cstheme="minorHAnsi"/>
        </w:rPr>
        <w:t>Grantobiorcy</w:t>
      </w:r>
      <w:proofErr w:type="spellEnd"/>
      <w:r w:rsidR="006E66C1" w:rsidRPr="009D0D14">
        <w:rPr>
          <w:rFonts w:asciiTheme="minorHAnsi" w:hAnsiTheme="minorHAnsi" w:cstheme="minorHAnsi"/>
        </w:rPr>
        <w:t>;</w:t>
      </w:r>
    </w:p>
    <w:p w:rsidR="00503131" w:rsidRPr="0082438F" w:rsidRDefault="00EA07BB" w:rsidP="0082438F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6.3. </w:t>
      </w:r>
      <w:r w:rsidR="006E66C1" w:rsidRPr="009D0D14">
        <w:rPr>
          <w:rFonts w:asciiTheme="minorHAnsi" w:hAnsiTheme="minorHAnsi" w:cstheme="minorHAnsi"/>
        </w:rPr>
        <w:t>umieszczeni</w:t>
      </w:r>
      <w:r w:rsidR="00AC2F6B" w:rsidRPr="009D0D14">
        <w:rPr>
          <w:rFonts w:asciiTheme="minorHAnsi" w:hAnsiTheme="minorHAnsi" w:cstheme="minorHAnsi"/>
        </w:rPr>
        <w:t>e</w:t>
      </w:r>
      <w:r w:rsidR="006E66C1" w:rsidRPr="009D0D14">
        <w:rPr>
          <w:rFonts w:asciiTheme="minorHAnsi" w:hAnsiTheme="minorHAnsi" w:cstheme="minorHAnsi"/>
        </w:rPr>
        <w:t xml:space="preserve"> tabliczki informacyjnej bezpośrednio w miejscu realizacji powierzonego Grantu. </w:t>
      </w:r>
    </w:p>
    <w:p w:rsidR="002F6424" w:rsidRDefault="002F642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br w:type="page"/>
      </w:r>
    </w:p>
    <w:p w:rsidR="001E2CD4" w:rsidRPr="00014BF5" w:rsidRDefault="00780350" w:rsidP="00014BF5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lastRenderedPageBreak/>
        <w:t>§ 12</w:t>
      </w:r>
      <w:r w:rsidR="008F227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.</w:t>
      </w:r>
    </w:p>
    <w:p w:rsidR="008F2271" w:rsidRDefault="008F2271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Tryb i warunki realizacji</w:t>
      </w:r>
      <w:r w:rsidR="00181BFE"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 xml:space="preserve"> Umowy w przypadku wystąpienia S</w:t>
      </w: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iły wyższej</w:t>
      </w:r>
    </w:p>
    <w:p w:rsidR="00014BF5" w:rsidRPr="009D0D14" w:rsidRDefault="00014BF5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6E66C1" w:rsidRPr="009D0D14" w:rsidRDefault="008F2271" w:rsidP="009D0D1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Strony Umowy nie są odpowiedzialne względem siebie i nie naruszają postanowień Umowy, jeżeli niewykonanie lub nienależyte wykonanie obowiązków wynikających z Umowy jes</w:t>
      </w:r>
      <w:r w:rsidR="00181BF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t wyłącznie wynikiem działania S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iły wyższej.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</w:t>
      </w:r>
      <w:r w:rsidR="00F44BAD" w:rsidRPr="009D0D14">
        <w:rPr>
          <w:rFonts w:asciiTheme="minorHAnsi" w:hAnsiTheme="minorHAnsi" w:cstheme="minorHAnsi"/>
          <w:sz w:val="22"/>
          <w:szCs w:val="22"/>
        </w:rPr>
        <w:t>nie miało na przebieg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 xml:space="preserve">Jeżeli druga ze Stron Umowy nie wskaże inaczej w formie pisemnej, Strona Umowy, która dokonała zawiadomienia będzie kontynuować wykonywanie swoich obowiązków wynikających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Pr="009D0D14">
        <w:rPr>
          <w:rFonts w:asciiTheme="minorHAnsi" w:hAnsiTheme="minorHAnsi" w:cstheme="minorHAnsi"/>
          <w:sz w:val="22"/>
          <w:szCs w:val="22"/>
        </w:rPr>
        <w:t xml:space="preserve">z Umowy, w takim zakresie, w jakim jest to praktycznie uzasadnione i faktycznie możliwe,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Pr="009D0D14">
        <w:rPr>
          <w:rFonts w:asciiTheme="minorHAnsi" w:hAnsiTheme="minorHAnsi" w:cstheme="minorHAnsi"/>
          <w:sz w:val="22"/>
          <w:szCs w:val="22"/>
        </w:rPr>
        <w:t xml:space="preserve">jak również musi podjąć wszystkie możliwe działania i czynności zmierzające do wykonania Umowy, których podjęcia nie wstrzymuje siła wyższa. 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W przypadku ustania siły wyższej w trakcie termi</w:t>
      </w:r>
      <w:r w:rsidR="00F44BAD" w:rsidRPr="009D0D14">
        <w:rPr>
          <w:rFonts w:asciiTheme="minorHAnsi" w:hAnsiTheme="minorHAnsi" w:cstheme="minorHAnsi"/>
          <w:sz w:val="22"/>
          <w:szCs w:val="22"/>
        </w:rPr>
        <w:t>nu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Projektu, Strony Umowy niezwłocznie przystąpią do realizacji swoich obowiązków wynikających z Umowy. </w:t>
      </w:r>
    </w:p>
    <w:p w:rsidR="006E66C1" w:rsidRPr="009D0D14" w:rsidRDefault="008F2271" w:rsidP="009D0D1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W </w:t>
      </w:r>
      <w:r w:rsidR="00F44BAD" w:rsidRPr="009D0D14">
        <w:rPr>
          <w:rFonts w:asciiTheme="minorHAnsi" w:hAnsiTheme="minorHAnsi" w:cstheme="minorHAnsi"/>
        </w:rPr>
        <w:t>przypadku, gdy dalsze prowadzenie Projektu nie jest możliwe</w:t>
      </w:r>
      <w:r w:rsidRPr="009D0D14">
        <w:rPr>
          <w:rFonts w:asciiTheme="minorHAnsi" w:hAnsiTheme="minorHAnsi" w:cstheme="minorHAnsi"/>
        </w:rPr>
        <w:t xml:space="preserve"> z powodu działania siły wyższej </w:t>
      </w:r>
      <w:proofErr w:type="spellStart"/>
      <w:r w:rsidRPr="009D0D14">
        <w:rPr>
          <w:rFonts w:asciiTheme="minorHAnsi" w:hAnsiTheme="minorHAnsi" w:cstheme="minorHAnsi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może </w:t>
      </w:r>
      <w:r w:rsidR="00A436CC" w:rsidRPr="009D0D14">
        <w:rPr>
          <w:rFonts w:asciiTheme="minorHAnsi" w:hAnsiTheme="minorHAnsi" w:cstheme="minorHAnsi"/>
        </w:rPr>
        <w:t xml:space="preserve">rozwiązać Umowę na podstawie </w:t>
      </w:r>
      <w:r w:rsidR="00A436C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§ 1</w:t>
      </w:r>
      <w:r w:rsidR="0078035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</w:t>
      </w:r>
      <w:r w:rsidRPr="009D0D14">
        <w:rPr>
          <w:rFonts w:asciiTheme="minorHAnsi" w:hAnsiTheme="minorHAnsi" w:cstheme="minorHAnsi"/>
        </w:rPr>
        <w:t xml:space="preserve"> Umowy. </w:t>
      </w:r>
    </w:p>
    <w:p w:rsidR="006270A6" w:rsidRPr="009D0D14" w:rsidRDefault="006270A6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</w:p>
    <w:p w:rsidR="00EF1392" w:rsidRPr="009D0D14" w:rsidRDefault="00780350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t>§ 13</w:t>
      </w:r>
      <w:r w:rsidR="00EF1392" w:rsidRPr="009D0D14"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t>.</w:t>
      </w:r>
    </w:p>
    <w:p w:rsidR="00EF1392" w:rsidRPr="009D0D14" w:rsidRDefault="006B3082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  <w:t>Zmiany w U</w:t>
      </w:r>
      <w:r w:rsidR="00EF1392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  <w:t>mowie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Strony mogą dokonywać zmian w Umow</w:t>
      </w:r>
      <w:r w:rsidR="00A54D14" w:rsidRPr="009D0D14">
        <w:rPr>
          <w:rFonts w:asciiTheme="minorHAnsi" w:eastAsia="Times New Roman" w:hAnsiTheme="minorHAnsi" w:cstheme="minorHAnsi"/>
          <w:lang w:eastAsia="ar-SA"/>
        </w:rPr>
        <w:t>ie zgodnymi oświadczeniami woli</w:t>
      </w:r>
      <w:r w:rsidR="00C119A9" w:rsidRPr="009D0D14">
        <w:rPr>
          <w:rFonts w:asciiTheme="minorHAnsi" w:eastAsia="Times New Roman" w:hAnsiTheme="minorHAnsi" w:cstheme="minorHAnsi"/>
          <w:lang w:eastAsia="ar-SA"/>
        </w:rPr>
        <w:t xml:space="preserve"> w formie aneksów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C119A9" w:rsidRPr="009D0D14">
        <w:rPr>
          <w:rFonts w:asciiTheme="minorHAnsi" w:eastAsia="Times New Roman" w:hAnsiTheme="minorHAnsi" w:cstheme="minorHAnsi"/>
          <w:lang w:eastAsia="ar-SA"/>
        </w:rPr>
        <w:t>do Umowy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</w:t>
      </w: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 xml:space="preserve">Wszelkie oświadczenia </w:t>
      </w:r>
      <w:r w:rsidR="00A54D14" w:rsidRPr="009D0D14">
        <w:rPr>
          <w:rFonts w:asciiTheme="minorHAnsi" w:eastAsia="Times New Roman" w:hAnsiTheme="minorHAnsi" w:cstheme="minorHAnsi"/>
          <w:lang w:eastAsia="ar-SA"/>
        </w:rPr>
        <w:t xml:space="preserve">woli </w:t>
      </w:r>
      <w:r w:rsidRPr="009D0D14">
        <w:rPr>
          <w:rFonts w:asciiTheme="minorHAnsi" w:eastAsia="Times New Roman" w:hAnsiTheme="minorHAnsi" w:cstheme="minorHAnsi"/>
          <w:lang w:eastAsia="ar-SA"/>
        </w:rPr>
        <w:t>składane przez Strony w związku z Umową wymagają zachowania formy pisemnej pod rygorem nieważności.</w:t>
      </w:r>
    </w:p>
    <w:p w:rsidR="00EF1392" w:rsidRPr="009D0D14" w:rsidRDefault="00A54D14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Strony zobowiązują się 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do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niezwłocznego </w:t>
      </w:r>
      <w:r w:rsidR="00181BF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powiadamiania się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wzajemnie 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o wszelkich zmianach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danych identyfikacyjnych</w:t>
      </w:r>
      <w:r w:rsidR="00BA1DAD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i teleadresowych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w okresie obowiązywania Umowy.</w:t>
      </w: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Jeżeli zaistnieje konieczność wprowadz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enia zmian do Umowy, właściwa Strona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zobowiązuje się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,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 terminie 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7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dni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roboczych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od zaistnienia przyczyn powodujących potrzebę zmian, wystąpić </w:t>
      </w:r>
      <w:r w:rsidR="00263001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do </w:t>
      </w:r>
      <w:r w:rsidR="0096541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drugiej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Stron</w:t>
      </w:r>
      <w:r w:rsidR="0096541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y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 pisemnym wnioskiem, przedstawiając zakres zmian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br/>
        <w:t>oraz ich uzasadnienie.</w:t>
      </w:r>
    </w:p>
    <w:p w:rsidR="00C119A9" w:rsidRPr="009D0D14" w:rsidRDefault="00C119A9" w:rsidP="009D0D14">
      <w:pPr>
        <w:widowControl w:val="0"/>
        <w:suppressAutoHyphens/>
        <w:spacing w:after="0" w:line="240" w:lineRule="auto"/>
        <w:ind w:left="29" w:right="10" w:hanging="29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</w:p>
    <w:p w:rsidR="00EF1392" w:rsidRPr="009D0D14" w:rsidRDefault="00780350" w:rsidP="009D0D14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§ 14</w:t>
      </w:r>
      <w:r w:rsidR="00EF1392"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  <w:t>Rozwiązanie Umowy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</w:p>
    <w:p w:rsidR="00EF1392" w:rsidRPr="009D0D14" w:rsidRDefault="00EF1392" w:rsidP="009D0D1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Umowa może zostać</w:t>
      </w:r>
      <w:r w:rsidR="00FA1F02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rozwiązana przez </w:t>
      </w:r>
      <w:proofErr w:type="spellStart"/>
      <w:r w:rsidR="0030095B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Grantobiorcę</w:t>
      </w:r>
      <w:proofErr w:type="spellEnd"/>
      <w:r w:rsidR="00FA1F02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z zachowaniem miesięcznego okre</w:t>
      </w:r>
      <w:r w:rsidRPr="009D0D14">
        <w:rPr>
          <w:rFonts w:asciiTheme="minorHAnsi" w:eastAsia="Times New Roman" w:hAnsiTheme="minorHAnsi" w:cstheme="minorHAnsi"/>
          <w:color w:val="000000"/>
          <w:spacing w:val="4"/>
          <w:w w:val="106"/>
          <w:lang w:eastAsia="ar-SA"/>
        </w:rPr>
        <w:t>su wypow</w:t>
      </w:r>
      <w:r w:rsidRPr="009D0D14">
        <w:rPr>
          <w:rFonts w:asciiTheme="minorHAnsi" w:eastAsia="Times New Roman" w:hAnsiTheme="minorHAnsi" w:cstheme="minorHAnsi"/>
          <w:color w:val="000000"/>
          <w:spacing w:val="5"/>
          <w:w w:val="106"/>
          <w:lang w:eastAsia="ar-SA"/>
        </w:rPr>
        <w:t xml:space="preserve">iedzenia. 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Wypowiedzenie następuje </w:t>
      </w:r>
      <w:r w:rsidR="0030095B" w:rsidRPr="009D0D14">
        <w:rPr>
          <w:rFonts w:asciiTheme="minorHAnsi" w:eastAsia="Times New Roman" w:hAnsiTheme="minorHAnsi" w:cstheme="minorHAnsi"/>
          <w:spacing w:val="5"/>
          <w:lang w:eastAsia="ar-SA"/>
        </w:rPr>
        <w:t>w formie pisemnej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i powinno zawierać uzasadnienie.</w:t>
      </w:r>
      <w:r w:rsidR="00A436CC" w:rsidRPr="009D0D14">
        <w:rPr>
          <w:rFonts w:asciiTheme="minorHAnsi" w:eastAsia="Times New Roman" w:hAnsiTheme="minorHAnsi" w:cstheme="minorHAnsi"/>
          <w:lang w:eastAsia="ar-SA"/>
        </w:rPr>
        <w:t xml:space="preserve"> Wypowiedzenie Umowy ze strony </w:t>
      </w:r>
      <w:proofErr w:type="spellStart"/>
      <w:r w:rsidR="00A436CC" w:rsidRPr="009D0D14">
        <w:rPr>
          <w:rFonts w:asciiTheme="minorHAnsi" w:eastAsia="Times New Roman" w:hAnsiTheme="minorHAnsi" w:cstheme="minorHAnsi"/>
          <w:lang w:eastAsia="ar-SA"/>
        </w:rPr>
        <w:t>Grantobiorcy</w:t>
      </w:r>
      <w:proofErr w:type="spellEnd"/>
      <w:r w:rsidR="00A436CC" w:rsidRPr="009D0D14">
        <w:rPr>
          <w:rFonts w:asciiTheme="minorHAnsi" w:eastAsia="Times New Roman" w:hAnsiTheme="minorHAnsi" w:cstheme="minorHAnsi"/>
          <w:lang w:eastAsia="ar-SA"/>
        </w:rPr>
        <w:t xml:space="preserve"> skutkuje nieotrzymaniem Grantu.</w:t>
      </w:r>
    </w:p>
    <w:p w:rsidR="00B45EC9" w:rsidRPr="009D0D14" w:rsidRDefault="007F7348" w:rsidP="009D0D1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może</w:t>
      </w:r>
      <w:r w:rsidR="00C119A9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rozwiązać niniejszą Umowę ze skutkiem natychmiastowym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jeżeli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:</w:t>
      </w:r>
    </w:p>
    <w:p w:rsidR="007F7348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7348" w:rsidRPr="009D0D14">
        <w:rPr>
          <w:rFonts w:asciiTheme="minorHAnsi" w:eastAsia="Times New Roman" w:hAnsiTheme="minorHAnsi" w:cstheme="minorHAnsi"/>
          <w:lang w:eastAsia="pl-PL"/>
        </w:rPr>
        <w:t xml:space="preserve">zaprzestał realizacji </w:t>
      </w:r>
      <w:r w:rsidR="00965410" w:rsidRPr="009D0D14">
        <w:rPr>
          <w:rFonts w:asciiTheme="minorHAnsi" w:eastAsia="Times New Roman" w:hAnsiTheme="minorHAnsi" w:cstheme="minorHAnsi"/>
          <w:lang w:eastAsia="pl-PL"/>
        </w:rPr>
        <w:t>Umowy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965410" w:rsidRPr="009D0D14">
        <w:rPr>
          <w:rFonts w:asciiTheme="minorHAnsi" w:eastAsia="Times New Roman" w:hAnsiTheme="minorHAnsi" w:cstheme="minorHAnsi"/>
          <w:lang w:eastAsia="pl-PL"/>
        </w:rPr>
        <w:t>lub realizuje ją</w:t>
      </w:r>
      <w:r w:rsidR="007F7348" w:rsidRPr="009D0D14">
        <w:rPr>
          <w:rFonts w:asciiTheme="minorHAnsi" w:eastAsia="Times New Roman" w:hAnsiTheme="minorHAnsi" w:cstheme="minorHAnsi"/>
          <w:lang w:eastAsia="pl-PL"/>
        </w:rPr>
        <w:t xml:space="preserve"> z naruszeniem prawa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>,</w:t>
      </w:r>
    </w:p>
    <w:p w:rsidR="007F7348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B45EC9" w:rsidRPr="009D0D14">
        <w:rPr>
          <w:rFonts w:asciiTheme="minorHAnsi" w:hAnsiTheme="minorHAnsi" w:cstheme="minorHAnsi"/>
        </w:rPr>
        <w:t>odmówił poddania się kontroli uprawnionych instytucji,</w:t>
      </w:r>
      <w:r w:rsidR="003C639D" w:rsidRPr="009D0D14">
        <w:rPr>
          <w:rFonts w:asciiTheme="minorHAnsi" w:hAnsiTheme="minorHAnsi" w:cstheme="minorHAnsi"/>
        </w:rPr>
        <w:t xml:space="preserve"> w tym </w:t>
      </w:r>
      <w:proofErr w:type="spellStart"/>
      <w:r w:rsidR="003C639D" w:rsidRPr="009D0D14">
        <w:rPr>
          <w:rFonts w:asciiTheme="minorHAnsi" w:hAnsiTheme="minorHAnsi" w:cstheme="minorHAnsi"/>
        </w:rPr>
        <w:t>Grantodawcy</w:t>
      </w:r>
      <w:proofErr w:type="spellEnd"/>
      <w:r w:rsidR="003C639D" w:rsidRPr="009D0D14">
        <w:rPr>
          <w:rFonts w:asciiTheme="minorHAnsi" w:hAnsiTheme="minorHAnsi" w:cstheme="minorHAnsi"/>
        </w:rPr>
        <w:t>,</w:t>
      </w:r>
    </w:p>
    <w:p w:rsidR="00B45EC9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B45EC9" w:rsidRPr="009D0D14">
        <w:rPr>
          <w:rFonts w:asciiTheme="minorHAnsi" w:hAnsiTheme="minorHAnsi" w:cstheme="minorHAnsi"/>
        </w:rPr>
        <w:t>nie osiągnął wskaźnikó</w:t>
      </w:r>
      <w:r w:rsidR="00C119A9" w:rsidRPr="009D0D14">
        <w:rPr>
          <w:rFonts w:asciiTheme="minorHAnsi" w:hAnsiTheme="minorHAnsi" w:cstheme="minorHAnsi"/>
        </w:rPr>
        <w:t xml:space="preserve">w </w:t>
      </w:r>
      <w:r w:rsidR="00965410" w:rsidRPr="009D0D14">
        <w:rPr>
          <w:rFonts w:asciiTheme="minorHAnsi" w:hAnsiTheme="minorHAnsi" w:cstheme="minorHAnsi"/>
        </w:rPr>
        <w:t xml:space="preserve">zakładanych </w:t>
      </w:r>
      <w:r w:rsidR="00C119A9" w:rsidRPr="009D0D14">
        <w:rPr>
          <w:rFonts w:asciiTheme="minorHAnsi" w:hAnsiTheme="minorHAnsi" w:cstheme="minorHAnsi"/>
        </w:rPr>
        <w:t>we Wniosku</w:t>
      </w:r>
      <w:r w:rsidR="00B45EC9" w:rsidRPr="009D0D14">
        <w:rPr>
          <w:rFonts w:asciiTheme="minorHAnsi" w:hAnsiTheme="minorHAnsi" w:cstheme="minorHAnsi"/>
        </w:rPr>
        <w:t>,</w:t>
      </w:r>
    </w:p>
    <w:p w:rsidR="00B45EC9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>złożył podrobione, przerobione lub stwierdzające nieprawdę dokumenty w celu uzyskania dofinansowania w ramach niniejszej Umowy</w:t>
      </w:r>
      <w:r w:rsidR="00CE52CC" w:rsidRPr="009D0D14">
        <w:rPr>
          <w:rFonts w:asciiTheme="minorHAnsi" w:eastAsia="Times New Roman" w:hAnsiTheme="minorHAnsi" w:cstheme="minorHAnsi"/>
          <w:lang w:eastAsia="pl-PL"/>
        </w:rPr>
        <w:t>,</w:t>
      </w:r>
    </w:p>
    <w:p w:rsidR="00CE52CC" w:rsidRPr="009D0D14" w:rsidRDefault="00CE52CC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nie złożył zabezpieczenia, o którym mowa </w:t>
      </w:r>
      <w:r w:rsidRPr="00E769E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w </w:t>
      </w:r>
      <w:r w:rsidR="00E769E4" w:rsidRPr="00E769E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§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9 Umowy.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nie przysługuje odszkodowanie od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w przypadku: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niedokonania płatności z przyczyn niezależnych od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,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lastRenderedPageBreak/>
        <w:t>wstrzymania lub odmowy, przez uprawnione instytucje, w tym m.in. Komisję Europejską, realizacji płatności,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rozwiązania Umowy przez którąkolwiek ze Stron.</w:t>
      </w:r>
    </w:p>
    <w:p w:rsidR="001F3F6C" w:rsidRPr="009D0D14" w:rsidRDefault="001F3F6C" w:rsidP="009D0D14">
      <w:pPr>
        <w:widowControl w:val="0"/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§ 15.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Zwrot Grantu i odzyskiwanie środków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right="10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 rozwiązania Umowy,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zobowiązany jest do zwrotu całości otrzymanego grantu wraz z odsetkami, jak dla zaległości podatkowych, liczonymi od dnia przekazania środków na rachunek bankowy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 do dnia ich zwrotu, w terminie 14 dni od dnia rozwiązania Umowy. Zwrot dofinansowania powinien zostać dokonany na rachunek bankowy wskazany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>, ze wskazaniem numeru Umowy.</w:t>
      </w: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przypadku:</w:t>
      </w:r>
    </w:p>
    <w:p w:rsidR="009815A8" w:rsidRPr="009D0D14" w:rsidRDefault="009815A8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wykorzystania Grantu niezgodnie z przeznaczeniem, lub</w:t>
      </w:r>
    </w:p>
    <w:p w:rsidR="006B3082" w:rsidRPr="009D0D14" w:rsidRDefault="009815A8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wykorzystania Grantu z naruszeniem procedur, o których mowa w art. 184 Ustawy o finansach publicznych, lub</w:t>
      </w:r>
    </w:p>
    <w:p w:rsidR="0082438F" w:rsidRDefault="006B3082" w:rsidP="0082438F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pobrania G</w:t>
      </w:r>
      <w:r w:rsidR="009815A8" w:rsidRPr="009D0D14">
        <w:rPr>
          <w:rFonts w:asciiTheme="minorHAnsi" w:hAnsiTheme="minorHAnsi" w:cstheme="minorHAnsi"/>
        </w:rPr>
        <w:t>rantu nienależnie lub w nadmiernej wysokości,</w:t>
      </w:r>
      <w:r w:rsidR="0082438F">
        <w:rPr>
          <w:rFonts w:asciiTheme="minorHAnsi" w:hAnsiTheme="minorHAnsi" w:cstheme="minorHAnsi"/>
        </w:rPr>
        <w:t xml:space="preserve"> lub</w:t>
      </w:r>
    </w:p>
    <w:p w:rsidR="0082438F" w:rsidRPr="0082438F" w:rsidRDefault="00D37683" w:rsidP="0082438F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37683">
        <w:rPr>
          <w:rFonts w:asciiTheme="minorHAnsi" w:hAnsiTheme="minorHAnsi" w:cstheme="minorHAnsi"/>
        </w:rPr>
        <w:t>wykazania nieprawidłowości dotyczących wyboru Wykonawcy Usługi i realizacji Usługi podczas kontroli przeprowadzanych przez podmioty do tego upoważnione</w:t>
      </w:r>
    </w:p>
    <w:p w:rsidR="009815A8" w:rsidRPr="009D0D14" w:rsidRDefault="009815A8" w:rsidP="009D0D1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podlega on zwrotowi wraz z odsetkami w wysokości określonej </w:t>
      </w:r>
      <w:r w:rsidR="006B3082" w:rsidRPr="009D0D14">
        <w:rPr>
          <w:rFonts w:asciiTheme="minorHAnsi" w:hAnsiTheme="minorHAnsi" w:cstheme="minorHAnsi"/>
        </w:rPr>
        <w:t xml:space="preserve">jak dla zaległości podatkowych, </w:t>
      </w:r>
      <w:r w:rsidRPr="009D0D14">
        <w:rPr>
          <w:rFonts w:asciiTheme="minorHAnsi" w:hAnsiTheme="minorHAnsi" w:cstheme="minorHAnsi"/>
        </w:rPr>
        <w:t>liczonymi od dnia przekazania środków do dnia zapłaty, na wskazany rachunek bankowy.</w:t>
      </w: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Postanowienia ust. 1 stosuje się również w przypadku pomniejszenia przez IP RPO,</w:t>
      </w:r>
      <w:r w:rsidRPr="009D0D14">
        <w:rPr>
          <w:rFonts w:asciiTheme="minorHAnsi" w:hAnsiTheme="minorHAnsi" w:cstheme="minorHAnsi"/>
          <w:b/>
        </w:rPr>
        <w:t xml:space="preserve"> </w:t>
      </w:r>
      <w:r w:rsidRPr="009D0D14">
        <w:rPr>
          <w:rFonts w:asciiTheme="minorHAnsi" w:hAnsiTheme="minorHAnsi" w:cstheme="minorHAnsi"/>
        </w:rPr>
        <w:t xml:space="preserve">z przyczyn leżących </w:t>
      </w:r>
      <w:proofErr w:type="spellStart"/>
      <w:r w:rsidRPr="009D0D14">
        <w:rPr>
          <w:rFonts w:asciiTheme="minorHAnsi" w:hAnsiTheme="minorHAnsi" w:cstheme="minorHAnsi"/>
        </w:rPr>
        <w:t>po</w:t>
      </w:r>
      <w:proofErr w:type="spellEnd"/>
      <w:r w:rsidRPr="009D0D14">
        <w:rPr>
          <w:rFonts w:asciiTheme="minorHAnsi" w:hAnsiTheme="minorHAnsi" w:cstheme="minorHAnsi"/>
        </w:rPr>
        <w:t xml:space="preserve"> stronie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, wydatków </w:t>
      </w:r>
      <w:proofErr w:type="spellStart"/>
      <w:r w:rsidRPr="009D0D14">
        <w:rPr>
          <w:rFonts w:asciiTheme="minorHAnsi" w:hAnsiTheme="minorHAnsi" w:cstheme="minorHAnsi"/>
        </w:rPr>
        <w:t>kwalifikowalnych</w:t>
      </w:r>
      <w:proofErr w:type="spellEnd"/>
      <w:r w:rsidRPr="009D0D14">
        <w:rPr>
          <w:rFonts w:asciiTheme="minorHAnsi" w:hAnsiTheme="minorHAnsi" w:cstheme="minorHAnsi"/>
        </w:rPr>
        <w:t xml:space="preserve">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z tytułu niezrealizowania wskaźników produktu lub rezultatu, których wartości zostały określone we wniosku o dofinansowanie realizacji projektu złożonym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 xml:space="preserve"> w IP RPO, przy czym zwrotowi podlega odpowiednio całość lub </w:t>
      </w:r>
      <w:r w:rsidR="006B3082" w:rsidRPr="009D0D14">
        <w:rPr>
          <w:rFonts w:asciiTheme="minorHAnsi" w:hAnsiTheme="minorHAnsi" w:cstheme="minorHAnsi"/>
        </w:rPr>
        <w:t xml:space="preserve">część wypłaconego </w:t>
      </w:r>
      <w:proofErr w:type="spellStart"/>
      <w:r w:rsidR="006B3082" w:rsidRPr="009D0D14">
        <w:rPr>
          <w:rFonts w:asciiTheme="minorHAnsi" w:hAnsiTheme="minorHAnsi" w:cstheme="minorHAnsi"/>
        </w:rPr>
        <w:t>Grantobiorcy</w:t>
      </w:r>
      <w:proofErr w:type="spellEnd"/>
      <w:r w:rsidR="006B3082" w:rsidRPr="009D0D14">
        <w:rPr>
          <w:rFonts w:asciiTheme="minorHAnsi" w:hAnsiTheme="minorHAnsi" w:cstheme="minorHAnsi"/>
        </w:rPr>
        <w:t xml:space="preserve"> G</w:t>
      </w:r>
      <w:r w:rsidRPr="009D0D14">
        <w:rPr>
          <w:rFonts w:asciiTheme="minorHAnsi" w:hAnsiTheme="minorHAnsi" w:cstheme="minorHAnsi"/>
        </w:rPr>
        <w:t>rantu.</w:t>
      </w:r>
    </w:p>
    <w:p w:rsidR="009815A8" w:rsidRPr="009D0D14" w:rsidRDefault="006B3082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 braku zwrotu G</w:t>
      </w:r>
      <w:r w:rsidR="009815A8" w:rsidRPr="009D0D14">
        <w:rPr>
          <w:rFonts w:asciiTheme="minorHAnsi" w:hAnsiTheme="minorHAnsi" w:cstheme="minorHAnsi"/>
        </w:rPr>
        <w:t xml:space="preserve">rantu wraz z odsetkami w wyznaczonym terminie </w:t>
      </w:r>
      <w:proofErr w:type="spellStart"/>
      <w:r w:rsidR="009815A8" w:rsidRPr="009D0D14">
        <w:rPr>
          <w:rFonts w:asciiTheme="minorHAnsi" w:hAnsiTheme="minorHAnsi" w:cstheme="minorHAnsi"/>
        </w:rPr>
        <w:t>Grantodawca</w:t>
      </w:r>
      <w:proofErr w:type="spellEnd"/>
      <w:r w:rsidR="009815A8" w:rsidRPr="009D0D14">
        <w:rPr>
          <w:rFonts w:asciiTheme="minorHAnsi" w:hAnsiTheme="minorHAnsi" w:cstheme="minorHAnsi"/>
        </w:rPr>
        <w:t xml:space="preserve"> podejmie czynności zmierzające do odzyskiwania należnych środków dofinansowania z wykorzystaniem dostępnych środków prawnych. Koszty czynności zmierzających do odzyskania dofinansowania obciążą </w:t>
      </w:r>
      <w:proofErr w:type="spellStart"/>
      <w:r w:rsidR="009815A8" w:rsidRPr="009D0D14">
        <w:rPr>
          <w:rFonts w:asciiTheme="minorHAnsi" w:hAnsiTheme="minorHAnsi" w:cstheme="minorHAnsi"/>
        </w:rPr>
        <w:t>Grantobiorcę</w:t>
      </w:r>
      <w:proofErr w:type="spellEnd"/>
      <w:r w:rsidR="009815A8" w:rsidRPr="009D0D14">
        <w:rPr>
          <w:rFonts w:asciiTheme="minorHAnsi" w:hAnsiTheme="minorHAnsi" w:cstheme="minorHAnsi"/>
        </w:rPr>
        <w:t>.</w:t>
      </w:r>
    </w:p>
    <w:p w:rsidR="007E3C48" w:rsidRDefault="007E3C4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</w:p>
    <w:p w:rsidR="00CD2B3C" w:rsidRPr="009D0D14" w:rsidRDefault="006B3082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§ 16</w:t>
      </w:r>
      <w:r w:rsidR="00CD2B3C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Osoby do kontaktów roboczych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Wymiana bieżących informacji pomiędzy Stronami następuje drogą elektroniczną, telefonicznie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lub osobiście.</w:t>
      </w:r>
    </w:p>
    <w:p w:rsidR="00CD2B3C" w:rsidRPr="009D0D14" w:rsidRDefault="00CD2B3C" w:rsidP="009D0D1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Ze strony </w:t>
      </w:r>
      <w:proofErr w:type="spellStart"/>
      <w:r w:rsidR="00F1048F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2F6424" w:rsidRPr="007E4F7A" w:rsidRDefault="002F6424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</w:p>
    <w:p w:rsidR="00CD2B3C" w:rsidRPr="009D0D14" w:rsidRDefault="000C6031" w:rsidP="002F6424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>………………………………………………………………</w:t>
      </w:r>
      <w:r w:rsidR="00CD2B3C"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 xml:space="preserve">, e-mail: </w:t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>……………</w:t>
      </w:r>
    </w:p>
    <w:p w:rsidR="00CD2B3C" w:rsidRPr="009D0D14" w:rsidRDefault="00CD2B3C" w:rsidP="009D0D1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Ze strony </w:t>
      </w:r>
      <w:proofErr w:type="spellStart"/>
      <w:r w:rsidR="00F1048F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2F6424" w:rsidRDefault="002F6424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</w:p>
    <w:p w:rsidR="00CD2B3C" w:rsidRPr="009D0D14" w:rsidRDefault="00CD2B3C" w:rsidP="002F6424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………………………………………………………………, tel., e-mail ……………..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4"/>
          <w:lang w:eastAsia="ar-SA"/>
        </w:rPr>
      </w:pPr>
    </w:p>
    <w:p w:rsidR="00EF1392" w:rsidRPr="009D0D14" w:rsidRDefault="006928AE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 xml:space="preserve">§ </w:t>
      </w:r>
      <w:r w:rsidR="006B308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17</w:t>
      </w:r>
      <w:r w:rsidR="00EF139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Postanowienia końcowe</w:t>
      </w:r>
    </w:p>
    <w:p w:rsidR="00BA1DAD" w:rsidRPr="009D0D14" w:rsidRDefault="00BA1DAD" w:rsidP="009D0D14">
      <w:pPr>
        <w:widowControl w:val="0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2F6424" w:rsidRDefault="00B50FDD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Nieuregulowane niniejszą Umową szczegółow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e warunki świadczenia</w:t>
      </w:r>
      <w:r w:rsidR="001F3F6C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 stanowią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przedmiot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odrębne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j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umowy zawartej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między </w:t>
      </w:r>
      <w:proofErr w:type="spellStart"/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Grantobiorcą</w:t>
      </w:r>
      <w:proofErr w:type="spellEnd"/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a Wykonawcą Usługi. Postanowienia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takiej umowy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nie mogą stać w sprzeczności z postanowieniami niniejszej Umowy.</w:t>
      </w:r>
    </w:p>
    <w:p w:rsidR="002F6424" w:rsidRDefault="002F6424">
      <w:pPr>
        <w:spacing w:after="0" w:line="240" w:lineRule="auto"/>
        <w:rPr>
          <w:rFonts w:asciiTheme="minorHAnsi" w:eastAsia="Times New Roman" w:hAnsiTheme="minorHAnsi" w:cstheme="minorHAnsi"/>
          <w:spacing w:val="6"/>
          <w:lang w:eastAsia="ar-SA"/>
        </w:rPr>
      </w:pPr>
      <w:r>
        <w:rPr>
          <w:rFonts w:asciiTheme="minorHAnsi" w:eastAsia="Times New Roman" w:hAnsiTheme="minorHAnsi" w:cstheme="minorHAnsi"/>
          <w:spacing w:val="6"/>
          <w:lang w:eastAsia="ar-SA"/>
        </w:rPr>
        <w:br w:type="page"/>
      </w:r>
    </w:p>
    <w:p w:rsidR="001019E3" w:rsidRPr="009D0D14" w:rsidRDefault="001019E3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lastRenderedPageBreak/>
        <w:t>Grantodawca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nie rości sobie praw do majątkowych praw własności intelektualnej powstałej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wyniku realizacji umowy zawartej pomiędzy </w:t>
      </w: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t>Grantobiorcą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a Wykonawcą Usługi.</w:t>
      </w:r>
    </w:p>
    <w:p w:rsidR="006928AE" w:rsidRPr="009D0D14" w:rsidRDefault="0075756A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Grantodawca</w:t>
      </w:r>
      <w:proofErr w:type="spellEnd"/>
      <w:r w:rsidR="00EF1392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 xml:space="preserve"> </w:t>
      </w:r>
      <w:r w:rsidR="00EF1392"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doręcza pisma za potwierdzeniem odbioru przez pocztę, przez swoich pracowników lub przez 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inne upoważnione osoby lub organy do rąk osób uprawnionych </w:t>
      </w:r>
      <w:r w:rsidR="00263001" w:rsidRPr="009D0D14">
        <w:rPr>
          <w:rFonts w:asciiTheme="minorHAnsi" w:eastAsia="Times New Roman" w:hAnsiTheme="minorHAnsi" w:cstheme="minorHAnsi"/>
          <w:spacing w:val="7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do odbioru pism w </w:t>
      </w:r>
      <w:r w:rsidR="00BA1DAD" w:rsidRPr="009D0D14">
        <w:rPr>
          <w:rFonts w:asciiTheme="minorHAnsi" w:eastAsia="Times New Roman" w:hAnsiTheme="minorHAnsi" w:cstheme="minorHAnsi"/>
          <w:spacing w:val="7"/>
          <w:lang w:eastAsia="ar-SA"/>
        </w:rPr>
        <w:t>siedzibie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</w:t>
      </w:r>
      <w:proofErr w:type="spellStart"/>
      <w:r w:rsidRPr="009D0D14">
        <w:rPr>
          <w:rFonts w:asciiTheme="minorHAnsi" w:eastAsia="Times New Roman" w:hAnsiTheme="minorHAnsi" w:cstheme="minorHAnsi"/>
          <w:spacing w:val="7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7"/>
          <w:lang w:eastAsia="ar-SA"/>
        </w:rPr>
        <w:t>,</w:t>
      </w:r>
      <w:r w:rsidR="00BA1DAD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wskazanej na pierwszej stronie niniejszej Umowy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. Odbierający pismo potwierdza doręczenie mu pisma swoim podpisem </w:t>
      </w:r>
      <w:r w:rsidR="00263001" w:rsidRPr="009D0D14">
        <w:rPr>
          <w:rFonts w:asciiTheme="minorHAnsi" w:eastAsia="Times New Roman" w:hAnsiTheme="minorHAnsi" w:cstheme="minorHAnsi"/>
          <w:spacing w:val="7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ze wskazaniem daty doręczenia. Jeżeli </w:t>
      </w:r>
      <w:proofErr w:type="spellStart"/>
      <w:r w:rsidRPr="009D0D14">
        <w:rPr>
          <w:rFonts w:asciiTheme="minorHAnsi" w:eastAsia="Times New Roman" w:hAnsiTheme="minorHAnsi" w:cstheme="minorHAnsi"/>
          <w:spacing w:val="7"/>
          <w:lang w:eastAsia="ar-SA"/>
        </w:rPr>
        <w:t>Grantobiorca</w:t>
      </w:r>
      <w:proofErr w:type="spellEnd"/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odmawia przyjęcia pisma, uznaje się, że pismo zostało doręczone w dniu odmowy jego przyjęcia</w:t>
      </w:r>
      <w:r w:rsidR="006928AE" w:rsidRPr="009D0D14">
        <w:rPr>
          <w:rFonts w:asciiTheme="minorHAnsi" w:eastAsia="Times New Roman" w:hAnsiTheme="minorHAnsi" w:cstheme="minorHAnsi"/>
          <w:spacing w:val="3"/>
          <w:lang w:eastAsia="ar-SA"/>
        </w:rPr>
        <w:t>.</w:t>
      </w:r>
    </w:p>
    <w:p w:rsidR="00EF1392" w:rsidRPr="009D0D14" w:rsidRDefault="006928AE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3"/>
          <w:lang w:eastAsia="ar-SA"/>
        </w:rPr>
        <w:t>P</w:t>
      </w:r>
      <w:r w:rsidR="00EF1392" w:rsidRPr="009D0D14">
        <w:rPr>
          <w:rFonts w:asciiTheme="minorHAnsi" w:eastAsia="Times New Roman" w:hAnsiTheme="minorHAnsi" w:cstheme="minorHAnsi"/>
          <w:spacing w:val="3"/>
          <w:lang w:eastAsia="ar-SA"/>
        </w:rPr>
        <w:t>ismo zwrócone z adnotacją urzędu pocztowego: „nie podjęto w terminie”, „adresat wyprowadził się”, „adresat nieznany”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„adresat zmienił s</w:t>
      </w:r>
      <w:r w:rsidR="00BA1DAD" w:rsidRPr="009D0D14">
        <w:rPr>
          <w:rFonts w:asciiTheme="minorHAnsi" w:eastAsia="Times New Roman" w:hAnsiTheme="minorHAnsi" w:cstheme="minorHAnsi"/>
          <w:lang w:eastAsia="ar-SA"/>
        </w:rPr>
        <w:t xml:space="preserve">iedzibę” lub inną wskazującą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BA1DAD" w:rsidRPr="009D0D14">
        <w:rPr>
          <w:rFonts w:asciiTheme="minorHAnsi" w:eastAsia="Times New Roman" w:hAnsiTheme="minorHAnsi" w:cstheme="minorHAnsi"/>
          <w:lang w:eastAsia="ar-SA"/>
        </w:rPr>
        <w:t xml:space="preserve">na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niemożność doręczenia</w:t>
      </w:r>
      <w:r w:rsidR="00EF1392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, uznaje się za doręczone, jeżeli pismo zostało wysłane na adres </w:t>
      </w:r>
      <w:r w:rsidR="00BA1DAD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siedziby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3"/>
          <w:lang w:eastAsia="ar-SA"/>
        </w:rPr>
        <w:t>Grantobiorcy</w:t>
      </w:r>
      <w:proofErr w:type="spellEnd"/>
      <w:r w:rsidR="00BA1DAD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 wskazany na pierwszej stronie niniejszej Umowy.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Prawa i obowiązki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6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wynikające z Umowy nie mogą być przenoszone na rzecz osób trze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cich bez uprzedniej zgody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5"/>
          <w:lang w:eastAsia="ar-SA"/>
        </w:rPr>
        <w:t>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Strony będą dążyły do </w:t>
      </w:r>
      <w:r w:rsidR="006928AE"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rozwiązywania sporów powstałych </w:t>
      </w: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w związku z realizacją </w:t>
      </w:r>
      <w:r w:rsidRPr="009D0D14">
        <w:rPr>
          <w:rFonts w:asciiTheme="minorHAnsi" w:eastAsia="Times New Roman" w:hAnsiTheme="minorHAnsi" w:cstheme="minorHAnsi"/>
          <w:spacing w:val="4"/>
          <w:lang w:eastAsia="ar-SA"/>
        </w:rPr>
        <w:t>Umowy w drodze negocjacji.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W przypadku braku osiągnięcia rozwiązania sporu</w:t>
      </w:r>
      <w:r w:rsidR="006928AE" w:rsidRPr="009D0D14">
        <w:rPr>
          <w:rFonts w:asciiTheme="minorHAnsi" w:eastAsia="Times New Roman" w:hAnsiTheme="minorHAnsi" w:cstheme="minorHAnsi"/>
          <w:lang w:eastAsia="ar-SA"/>
        </w:rPr>
        <w:t xml:space="preserve"> w drodze negocjacji sprawa będzie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rozstrzygana przez sąd powszechny właściwy dla siedziby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Grantodawcy</w:t>
      </w:r>
      <w:proofErr w:type="spellEnd"/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.</w:t>
      </w:r>
    </w:p>
    <w:p w:rsidR="006928AE" w:rsidRPr="009D0D14" w:rsidRDefault="006928AE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Umowa została sporządzona w </w:t>
      </w:r>
      <w:r w:rsidR="0075756A" w:rsidRPr="009D0D14">
        <w:rPr>
          <w:rFonts w:asciiTheme="minorHAnsi" w:eastAsia="Times New Roman" w:hAnsiTheme="minorHAnsi" w:cstheme="minorHAnsi"/>
          <w:spacing w:val="9"/>
          <w:lang w:eastAsia="ar-SA"/>
        </w:rPr>
        <w:t>dwóch</w:t>
      </w:r>
      <w:r w:rsidR="00423EDA"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 j</w:t>
      </w:r>
      <w:r w:rsidR="00EF1392" w:rsidRPr="009D0D14">
        <w:rPr>
          <w:rFonts w:asciiTheme="minorHAnsi" w:eastAsia="Times New Roman" w:hAnsiTheme="minorHAnsi" w:cstheme="minorHAnsi"/>
          <w:spacing w:val="9"/>
          <w:lang w:eastAsia="ar-SA"/>
        </w:rPr>
        <w:t>ednobrzmiących e</w:t>
      </w:r>
      <w:r w:rsidRPr="009D0D14">
        <w:rPr>
          <w:rFonts w:asciiTheme="minorHAnsi" w:eastAsia="Times New Roman" w:hAnsiTheme="minorHAnsi" w:cstheme="minorHAnsi"/>
          <w:spacing w:val="9"/>
          <w:lang w:eastAsia="ar-SA"/>
        </w:rPr>
        <w:t>gzemplarzach, po jednym dla każdej ze Stron</w:t>
      </w:r>
      <w:r w:rsidR="00EF1392" w:rsidRPr="009D0D14">
        <w:rPr>
          <w:rFonts w:asciiTheme="minorHAnsi" w:eastAsia="Times New Roman" w:hAnsiTheme="minorHAnsi" w:cstheme="minorHAnsi"/>
          <w:spacing w:val="4"/>
          <w:lang w:eastAsia="ar-SA"/>
        </w:rPr>
        <w:t>.</w:t>
      </w:r>
    </w:p>
    <w:p w:rsidR="004B7543" w:rsidRPr="009D0D14" w:rsidRDefault="004B7543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W sprawach, które nie zostały unormowane niniejszą Umową mają zastosowanie przepisy Regulaminu, Kodeksu Cywilnego oraz </w:t>
      </w:r>
      <w:r w:rsidR="00D01B2F" w:rsidRPr="009D0D14">
        <w:rPr>
          <w:rFonts w:asciiTheme="minorHAnsi" w:eastAsia="Times New Roman" w:hAnsiTheme="minorHAnsi" w:cstheme="minorHAnsi"/>
          <w:spacing w:val="4"/>
          <w:lang w:eastAsia="ar-SA"/>
        </w:rPr>
        <w:t>inne obowiązujące przepisy prawa.</w:t>
      </w:r>
    </w:p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FA4E6B" w:rsidRPr="009D0D14" w:rsidRDefault="00FA4E6B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§ 1</w:t>
      </w:r>
      <w:r w:rsidR="006B308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FA4E6B" w:rsidRPr="009D0D14" w:rsidRDefault="00FA4E6B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Podstawy prawne i dokumenty programowe</w:t>
      </w:r>
    </w:p>
    <w:p w:rsidR="00C475E9" w:rsidRPr="009D0D14" w:rsidRDefault="00C475E9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FA4E6B" w:rsidRPr="009D0D14" w:rsidRDefault="00FA4E6B" w:rsidP="009D0D14">
      <w:pPr>
        <w:pStyle w:val="Akapitzlist"/>
        <w:widowControl w:val="0"/>
        <w:suppressAutoHyphens/>
        <w:spacing w:after="0" w:line="240" w:lineRule="auto"/>
        <w:ind w:left="0"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W ramach uczestnictwa </w:t>
      </w:r>
      <w:proofErr w:type="spellStart"/>
      <w:r w:rsidRPr="009D0D14">
        <w:rPr>
          <w:rFonts w:asciiTheme="minorHAnsi" w:eastAsia="Times New Roman" w:hAnsiTheme="minorHAnsi" w:cstheme="minorHAnsi"/>
          <w:spacing w:val="4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 w Projekcie zastosowanie mają w szczególności:</w:t>
      </w:r>
    </w:p>
    <w:p w:rsidR="00FA4E6B" w:rsidRPr="009D0D14" w:rsidRDefault="00FA4E6B" w:rsidP="009D0D14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r., str. 320, z 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FA4E6B" w:rsidRPr="009D0D14" w:rsidRDefault="00FA4E6B" w:rsidP="009D0D14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s. 289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FA4E6B" w:rsidRPr="009D0D14" w:rsidRDefault="00FA4E6B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wykonawcze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 odniesieniu do zmian klimatu, określenia celów pośrednich i końcowych na potrzeby ram wykonania oraz klasyfikacji kategorii interwencji w odniesieniu do europejskich funduszy strukturalnych i inwestycyjnych (Dz. Urz. UE L 69 z 08.03.2014 r., s. 65, 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 przechowywania danych (Dz. Urz. UE L 223 z 29.07.2014 r., s. 7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 r., s. 1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s. 5, z 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Komisji UE (UE) nr 651/2014 z dnia 17 czerwca 2014 r. uznające niektóre rodzaje pomocy za zgodne z rynkiem wewnętrznym w zastosowaniu art. 107 i 108 Traktatu (Dz. Urz. UE L 187 z 26.06.2014 r., s. 1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póżn</w:t>
      </w:r>
      <w:proofErr w:type="spellEnd"/>
      <w:r w:rsidR="0082438F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Komisji (UE) nr 1407/2013 z dnia 18 grudnia 2013 r. w sprawie stosowania art. 107 i 108 Traktatu o funkcjonowaniu Unii Europejskiej do pomocy </w:t>
      </w:r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de </w:t>
      </w:r>
      <w:proofErr w:type="spellStart"/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>minimis</w:t>
      </w:r>
      <w:proofErr w:type="spellEnd"/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(Dz. Urz. UE L 352 z 24.12.2013 r., s.1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Ministra Infrastruktury i Rozwoju z dnia 19 marca 2015 r. w sprawie udzielania pomocy </w:t>
      </w:r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de </w:t>
      </w:r>
      <w:proofErr w:type="spellStart"/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>minimis</w:t>
      </w:r>
      <w:proofErr w:type="spellEnd"/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w ramach regionalnych programów operacyjnych na lata 2014-2020, (Dz. U. z 2015 r., poz. 488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27 sierpnia 2009 r. o finansach publicznych </w:t>
      </w:r>
      <w:r w:rsidR="005F7F4E" w:rsidRPr="005F7F4E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</w:t>
      </w:r>
      <w:proofErr w:type="spellStart"/>
      <w:r w:rsidR="005F7F4E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Dz</w:t>
      </w:r>
      <w:proofErr w:type="spellEnd"/>
      <w:r w:rsidR="005F7F4E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.U. z 2021 r., poz. 305 z </w:t>
      </w:r>
      <w:proofErr w:type="spellStart"/>
      <w:r w:rsidR="005F7F4E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późn</w:t>
      </w:r>
      <w:proofErr w:type="spellEnd"/>
      <w:r w:rsidR="005F7F4E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. zm.</w:t>
      </w:r>
      <w:r w:rsidR="005F7F4E" w:rsidRPr="00EE6A86">
        <w:rPr>
          <w:rFonts w:asciiTheme="minorHAnsi" w:eastAsia="SimSun" w:hAnsiTheme="minorHAnsi" w:cstheme="minorHAnsi"/>
          <w:kern w:val="3"/>
          <w:lang w:eastAsia="zh-CN" w:bidi="hi-IN"/>
        </w:rPr>
        <w:t xml:space="preserve"> )</w:t>
      </w:r>
      <w:r w:rsidR="005F7F4E" w:rsidRPr="00F06488">
        <w:rPr>
          <w:rFonts w:asciiTheme="minorHAnsi" w:eastAsia="SimSun" w:hAnsiTheme="minorHAnsi" w:cstheme="minorHAnsi"/>
          <w:kern w:val="3"/>
          <w:lang w:eastAsia="zh-CN" w:bidi="hi-IN"/>
        </w:rPr>
        <w:t>,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Regionalny Program Operacyjny Województwa Dolnośląskiego 2014-2020 (RPO WD 2014-2020), zatwierdzony decyzją Komisji Europejskiej Nr CCI 2014PL16M2OP001 r. (z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. zm.) oraz przyjęty Uchwałą Nr 41/V/15 Zarządu Województwa Dolnośląskiego z dnia 21.01.2015 r. w sprawie przyjęcia Regionalnego Programu Operacyjnego Województwa Dolnośląskiego 2014-2020 (z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zm.);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Zaakceptowany przez Zarząd Województwa Dolnośląskiego Szczegółowy Opis Osi Priorytetowych Regionalnego Programu Operacyjnego Województwa Dolnośląskiego na lata 2014-2020,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  <w:color w:val="000000"/>
        </w:rPr>
        <w:t xml:space="preserve"> Wytyczne Instytucji Zarządzającej Regionalnym Programem Operacyjnym Województwa Dolnośląskiego 2014-2020 do realizacji projektów grantowych w ramach działania 1.2 Innowacyjne przedsiębiorstwa Regionalnego Programu Operacyjnego Województwa Dolnośląskiego 2014-2020 schemat 1.2.C.b Usługi dla przedsiębiorstw – „Bon na innowacje”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Wytyczne w zakresie kwalifikowalności wydatków w ramach Europejskiego Funduszu Rozwoju Regionalnego, Europejskiego Funduszu Społecznego oraz Funduszu Spójności na lata 2014-2020, w zakresie określonym w umowie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 lipca 2014 r. o swobodzie działalności gospodarczej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5F7F4E" w:rsidRPr="00A75D1C">
        <w:rPr>
          <w:rFonts w:asciiTheme="minorHAnsi" w:eastAsia="SimSun" w:hAnsiTheme="minorHAnsi" w:cstheme="minorHAnsi"/>
          <w:kern w:val="3"/>
          <w:lang w:eastAsia="zh-CN" w:bidi="hi-IN"/>
        </w:rPr>
        <w:t>(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Dz. U. z 2021 poz. 162</w:t>
      </w:r>
      <w:r w:rsidR="005F7F4E"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5F7F4E"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5F7F4E"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FA4E6B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11 lipca 2014 r. o zasadach realizacji programów w zakresie polityki spójności finansowanych w perspektywie finansowej 2014-2020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5F7F4E">
        <w:rPr>
          <w:rFonts w:asciiTheme="minorHAnsi" w:hAnsiTheme="minorHAnsi" w:cstheme="minorHAnsi"/>
        </w:rPr>
        <w:t>(</w:t>
      </w:r>
      <w:r w:rsidR="005F7F4E" w:rsidRPr="001434B4">
        <w:rPr>
          <w:rFonts w:asciiTheme="minorHAnsi" w:hAnsiTheme="minorHAnsi" w:cstheme="minorHAnsi"/>
        </w:rPr>
        <w:t>Dz. U. z 2020 r. poz. 818</w:t>
      </w:r>
      <w:r w:rsidR="005F7F4E">
        <w:rPr>
          <w:rFonts w:asciiTheme="minorHAnsi" w:hAnsiTheme="minorHAnsi" w:cstheme="minorHAnsi"/>
        </w:rPr>
        <w:t xml:space="preserve"> z </w:t>
      </w:r>
      <w:proofErr w:type="spellStart"/>
      <w:r w:rsidR="005F7F4E">
        <w:rPr>
          <w:rFonts w:asciiTheme="minorHAnsi" w:hAnsiTheme="minorHAnsi" w:cstheme="minorHAnsi"/>
        </w:rPr>
        <w:t>późn</w:t>
      </w:r>
      <w:proofErr w:type="spellEnd"/>
      <w:r w:rsidR="005F7F4E">
        <w:rPr>
          <w:rFonts w:asciiTheme="minorHAnsi" w:hAnsiTheme="minorHAnsi" w:cstheme="minorHAnsi"/>
        </w:rPr>
        <w:t>. zm.)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23 kwietnia 1964 r. Kodeks cywilny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5F7F4E">
        <w:rPr>
          <w:rFonts w:asciiTheme="minorHAnsi" w:hAnsiTheme="minorHAnsi" w:cstheme="minorHAnsi"/>
        </w:rPr>
        <w:t>(</w:t>
      </w:r>
      <w:r w:rsidR="005F7F4E" w:rsidRPr="001434B4">
        <w:t xml:space="preserve"> </w:t>
      </w:r>
      <w:r w:rsidR="005F7F4E" w:rsidRPr="00EE6A86">
        <w:rPr>
          <w:rStyle w:val="eq0j8"/>
        </w:rPr>
        <w:t>Dz.U. z 2020 r. poz. 1740</w:t>
      </w:r>
      <w:r w:rsidR="005F7F4E">
        <w:rPr>
          <w:rStyle w:val="eq0j8"/>
        </w:rPr>
        <w:t xml:space="preserve"> z </w:t>
      </w:r>
      <w:proofErr w:type="spellStart"/>
      <w:r w:rsidR="005F7F4E">
        <w:rPr>
          <w:rStyle w:val="eq0j8"/>
        </w:rPr>
        <w:t>późn</w:t>
      </w:r>
      <w:proofErr w:type="spellEnd"/>
      <w:r w:rsidR="005F7F4E">
        <w:rPr>
          <w:rStyle w:val="eq0j8"/>
        </w:rPr>
        <w:t>. zm.),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lang w:bidi="hi-IN"/>
        </w:rPr>
        <w:t xml:space="preserve">Ustawa z dnia 29 września 1994 r. </w:t>
      </w:r>
      <w:r w:rsidRPr="009D0D14">
        <w:rPr>
          <w:rFonts w:asciiTheme="minorHAnsi" w:eastAsia="SimSun" w:hAnsiTheme="minorHAnsi" w:cstheme="minorHAnsi"/>
          <w:iCs/>
          <w:lang w:bidi="hi-IN"/>
        </w:rPr>
        <w:t>o rachunkowości</w:t>
      </w:r>
      <w:r w:rsidR="005F7F4E">
        <w:rPr>
          <w:rFonts w:asciiTheme="minorHAnsi" w:eastAsia="SimSun" w:hAnsiTheme="minorHAnsi" w:cstheme="minorHAnsi"/>
          <w:lang w:bidi="hi-IN"/>
        </w:rPr>
        <w:t xml:space="preserve"> (</w:t>
      </w:r>
      <w:r w:rsidR="005F7F4E" w:rsidRPr="001434B4">
        <w:rPr>
          <w:rFonts w:asciiTheme="minorHAnsi" w:eastAsia="SimSun" w:hAnsiTheme="minorHAnsi" w:cstheme="minorHAnsi"/>
          <w:lang w:bidi="hi-IN"/>
        </w:rPr>
        <w:t>Dz.</w:t>
      </w:r>
      <w:r w:rsidR="005F7F4E">
        <w:rPr>
          <w:rFonts w:asciiTheme="minorHAnsi" w:eastAsia="SimSun" w:hAnsiTheme="minorHAnsi" w:cstheme="minorHAnsi"/>
          <w:lang w:bidi="hi-IN"/>
        </w:rPr>
        <w:t xml:space="preserve"> </w:t>
      </w:r>
      <w:r w:rsidR="005F7F4E" w:rsidRPr="001434B4">
        <w:rPr>
          <w:rFonts w:asciiTheme="minorHAnsi" w:eastAsia="SimSun" w:hAnsiTheme="minorHAnsi" w:cstheme="minorHAnsi"/>
          <w:lang w:bidi="hi-IN"/>
        </w:rPr>
        <w:t>U.</w:t>
      </w:r>
      <w:r w:rsidR="005F7F4E">
        <w:rPr>
          <w:rFonts w:asciiTheme="minorHAnsi" w:eastAsia="SimSun" w:hAnsiTheme="minorHAnsi" w:cstheme="minorHAnsi"/>
          <w:lang w:bidi="hi-IN"/>
        </w:rPr>
        <w:t xml:space="preserve"> z </w:t>
      </w:r>
      <w:r w:rsidR="005F7F4E" w:rsidRPr="001434B4">
        <w:rPr>
          <w:rFonts w:asciiTheme="minorHAnsi" w:eastAsia="SimSun" w:hAnsiTheme="minorHAnsi" w:cstheme="minorHAnsi"/>
          <w:lang w:bidi="hi-IN"/>
        </w:rPr>
        <w:t>2021</w:t>
      </w:r>
      <w:r w:rsidR="005F7F4E">
        <w:rPr>
          <w:rFonts w:asciiTheme="minorHAnsi" w:eastAsia="SimSun" w:hAnsiTheme="minorHAnsi" w:cstheme="minorHAnsi"/>
          <w:lang w:bidi="hi-IN"/>
        </w:rPr>
        <w:t xml:space="preserve"> r. poz. </w:t>
      </w:r>
      <w:r w:rsidR="005F7F4E" w:rsidRPr="001434B4">
        <w:rPr>
          <w:rFonts w:asciiTheme="minorHAnsi" w:eastAsia="SimSun" w:hAnsiTheme="minorHAnsi" w:cstheme="minorHAnsi"/>
          <w:lang w:bidi="hi-IN"/>
        </w:rPr>
        <w:t>217</w:t>
      </w:r>
      <w:r w:rsidR="005F7F4E">
        <w:rPr>
          <w:rFonts w:asciiTheme="minorHAnsi" w:eastAsia="SimSun" w:hAnsiTheme="minorHAnsi" w:cstheme="minorHAnsi"/>
          <w:lang w:bidi="hi-IN"/>
        </w:rPr>
        <w:t xml:space="preserve"> z </w:t>
      </w:r>
      <w:proofErr w:type="spellStart"/>
      <w:r w:rsidR="005F7F4E">
        <w:rPr>
          <w:rFonts w:asciiTheme="minorHAnsi" w:eastAsia="SimSun" w:hAnsiTheme="minorHAnsi" w:cstheme="minorHAnsi"/>
          <w:lang w:bidi="hi-IN"/>
        </w:rPr>
        <w:t>późn</w:t>
      </w:r>
      <w:proofErr w:type="spellEnd"/>
      <w:r w:rsidR="005F7F4E">
        <w:rPr>
          <w:rFonts w:asciiTheme="minorHAnsi" w:eastAsia="SimSun" w:hAnsiTheme="minorHAnsi" w:cstheme="minorHAnsi"/>
          <w:lang w:bidi="hi-IN"/>
        </w:rPr>
        <w:t xml:space="preserve">. </w:t>
      </w:r>
      <w:proofErr w:type="spellStart"/>
      <w:r w:rsidR="005F7F4E">
        <w:rPr>
          <w:rFonts w:asciiTheme="minorHAnsi" w:eastAsia="SimSun" w:hAnsiTheme="minorHAnsi" w:cstheme="minorHAnsi"/>
          <w:lang w:bidi="hi-IN"/>
        </w:rPr>
        <w:t>zm</w:t>
      </w:r>
      <w:proofErr w:type="spellEnd"/>
      <w:r w:rsidR="005F7F4E">
        <w:rPr>
          <w:rFonts w:asciiTheme="minorHAnsi" w:eastAsia="SimSun" w:hAnsiTheme="minorHAnsi" w:cstheme="minorHAnsi"/>
          <w:lang w:bidi="hi-IN"/>
        </w:rPr>
        <w:t>)</w:t>
      </w:r>
      <w:r w:rsidRPr="009D0D14">
        <w:rPr>
          <w:rFonts w:asciiTheme="minorHAnsi" w:eastAsia="SimSun" w:hAnsiTheme="minorHAnsi" w:cstheme="minorHAnsi"/>
          <w:lang w:bidi="hi-IN"/>
        </w:rPr>
        <w:t xml:space="preserve">, 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</w:rPr>
        <w:t>Ustawa z dnia 29 stycznia 2004 r. - Prawo zamówień publicznych</w:t>
      </w:r>
      <w:r w:rsidR="005F7F4E">
        <w:rPr>
          <w:rFonts w:asciiTheme="minorHAnsi" w:hAnsiTheme="minorHAnsi" w:cstheme="minorHAnsi"/>
        </w:rPr>
        <w:t xml:space="preserve"> (Dz. U. z 2019 r., poz. 1843 z </w:t>
      </w:r>
      <w:proofErr w:type="spellStart"/>
      <w:r w:rsidR="005F7F4E">
        <w:rPr>
          <w:rFonts w:asciiTheme="minorHAnsi" w:hAnsiTheme="minorHAnsi" w:cstheme="minorHAnsi"/>
        </w:rPr>
        <w:lastRenderedPageBreak/>
        <w:t>późn</w:t>
      </w:r>
      <w:proofErr w:type="spellEnd"/>
      <w:r w:rsidR="005F7F4E">
        <w:rPr>
          <w:rFonts w:asciiTheme="minorHAnsi" w:hAnsiTheme="minorHAnsi" w:cstheme="minorHAnsi"/>
        </w:rPr>
        <w:t xml:space="preserve">. </w:t>
      </w:r>
      <w:proofErr w:type="spellStart"/>
      <w:r w:rsidR="005F7F4E">
        <w:rPr>
          <w:rFonts w:asciiTheme="minorHAnsi" w:hAnsiTheme="minorHAnsi" w:cstheme="minorHAnsi"/>
        </w:rPr>
        <w:t>zm</w:t>
      </w:r>
      <w:proofErr w:type="spellEnd"/>
      <w:r w:rsidR="005F7F4E">
        <w:rPr>
          <w:rFonts w:asciiTheme="minorHAnsi" w:hAnsiTheme="minorHAnsi" w:cstheme="minorHAnsi"/>
        </w:rPr>
        <w:t>)</w:t>
      </w:r>
      <w:r w:rsidRPr="009D0D14">
        <w:rPr>
          <w:rFonts w:asciiTheme="minorHAnsi" w:hAnsiTheme="minorHAnsi" w:cstheme="minorHAnsi"/>
        </w:rPr>
        <w:t>,</w:t>
      </w:r>
    </w:p>
    <w:p w:rsidR="0081630F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</w:rPr>
        <w:t>Ustawa z dnia 11 marca 2004 r. o podatku od towarów i usług</w:t>
      </w:r>
      <w:r w:rsidR="005F7F4E">
        <w:rPr>
          <w:rFonts w:asciiTheme="minorHAnsi" w:hAnsiTheme="minorHAnsi" w:cstheme="minorHAnsi"/>
        </w:rPr>
        <w:t xml:space="preserve"> (Dz. U. z 2021 r., poz. 684 z </w:t>
      </w:r>
      <w:proofErr w:type="spellStart"/>
      <w:r w:rsidR="005F7F4E">
        <w:rPr>
          <w:rFonts w:asciiTheme="minorHAnsi" w:hAnsiTheme="minorHAnsi" w:cstheme="minorHAnsi"/>
        </w:rPr>
        <w:t>późn</w:t>
      </w:r>
      <w:proofErr w:type="spellEnd"/>
      <w:r w:rsidR="005F7F4E">
        <w:rPr>
          <w:rFonts w:asciiTheme="minorHAnsi" w:hAnsiTheme="minorHAnsi" w:cstheme="minorHAnsi"/>
        </w:rPr>
        <w:t xml:space="preserve">. </w:t>
      </w:r>
      <w:proofErr w:type="spellStart"/>
      <w:r w:rsidR="005F7F4E">
        <w:rPr>
          <w:rFonts w:asciiTheme="minorHAnsi" w:hAnsiTheme="minorHAnsi" w:cstheme="minorHAnsi"/>
        </w:rPr>
        <w:t>zm</w:t>
      </w:r>
      <w:proofErr w:type="spellEnd"/>
      <w:r w:rsidR="005F7F4E">
        <w:rPr>
          <w:rFonts w:asciiTheme="minorHAnsi" w:hAnsiTheme="minorHAnsi" w:cstheme="minorHAnsi"/>
        </w:rPr>
        <w:t>)</w:t>
      </w:r>
      <w:r w:rsidRPr="009D0D14">
        <w:rPr>
          <w:rFonts w:asciiTheme="minorHAnsi" w:hAnsiTheme="minorHAnsi" w:cstheme="minorHAnsi"/>
        </w:rPr>
        <w:t>.</w:t>
      </w:r>
    </w:p>
    <w:p w:rsidR="0081630F" w:rsidRPr="009D0D14" w:rsidRDefault="0081630F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Ustawa z dnia 26 lipca 1991 r. o podatku dochodowym od osób fizycznych (Dz.U. 1991 nr 80 poz. 350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. </w:t>
      </w:r>
      <w:proofErr w:type="spellStart"/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zm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:rsidR="007454A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2F6424" w:rsidRDefault="002F642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2F6424" w:rsidRDefault="002F642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2F6424" w:rsidRPr="009D0D14" w:rsidRDefault="002F642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7454A4" w:rsidRPr="009D0D14" w:rsidTr="0047181E">
        <w:trPr>
          <w:jc w:val="center"/>
        </w:trPr>
        <w:tc>
          <w:tcPr>
            <w:tcW w:w="4605" w:type="dxa"/>
          </w:tcPr>
          <w:p w:rsidR="007454A4" w:rsidRPr="009D0D14" w:rsidRDefault="007454A4" w:rsidP="009D0D14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ar-SA"/>
              </w:rPr>
            </w:pPr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 xml:space="preserve">W imieniu </w:t>
            </w:r>
            <w:proofErr w:type="spellStart"/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>Grantobiorcy</w:t>
            </w:r>
            <w:proofErr w:type="spellEnd"/>
          </w:p>
        </w:tc>
        <w:tc>
          <w:tcPr>
            <w:tcW w:w="4605" w:type="dxa"/>
          </w:tcPr>
          <w:p w:rsidR="007454A4" w:rsidRPr="009D0D14" w:rsidRDefault="007454A4" w:rsidP="009D0D14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ar-SA"/>
              </w:rPr>
            </w:pPr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 xml:space="preserve">W imieniu </w:t>
            </w:r>
            <w:proofErr w:type="spellStart"/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>Grantodawcy</w:t>
            </w:r>
            <w:proofErr w:type="spellEnd"/>
          </w:p>
        </w:tc>
      </w:tr>
    </w:tbl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sectPr w:rsidR="007454A4" w:rsidRPr="009D0D14" w:rsidSect="00CA48A5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5D" w:rsidRDefault="00B5475D" w:rsidP="00EF1392">
      <w:pPr>
        <w:spacing w:after="0" w:line="240" w:lineRule="auto"/>
      </w:pPr>
      <w:r>
        <w:separator/>
      </w:r>
    </w:p>
  </w:endnote>
  <w:endnote w:type="continuationSeparator" w:id="0">
    <w:p w:rsidR="00B5475D" w:rsidRDefault="00B5475D" w:rsidP="00E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F" w:rsidRDefault="009512CF" w:rsidP="00CA48A5">
    <w:pPr>
      <w:pStyle w:val="Stopka"/>
      <w:jc w:val="center"/>
      <w:rPr>
        <w:rFonts w:cs="Calibri"/>
        <w:sz w:val="20"/>
        <w:szCs w:val="20"/>
      </w:rPr>
    </w:pPr>
  </w:p>
  <w:p w:rsidR="009512CF" w:rsidRPr="0070444F" w:rsidRDefault="009512CF" w:rsidP="00CA48A5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4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4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2CF" w:rsidRPr="007055BD" w:rsidRDefault="009512CF" w:rsidP="00CA48A5">
    <w:pPr>
      <w:pStyle w:val="Stopka"/>
      <w:pBdr>
        <w:top w:val="single" w:sz="4" w:space="1" w:color="auto"/>
      </w:pBdr>
      <w:jc w:val="center"/>
      <w:rPr>
        <w:rFonts w:cstheme="minorHAnsi"/>
        <w:b/>
        <w:sz w:val="20"/>
        <w:szCs w:val="20"/>
      </w:rPr>
    </w:pPr>
    <w:r w:rsidRPr="007055BD">
      <w:rPr>
        <w:rFonts w:cstheme="minorHAnsi"/>
        <w:b/>
        <w:sz w:val="20"/>
        <w:szCs w:val="20"/>
      </w:rPr>
      <w:t>Bon na Innowacje 2022-2023</w:t>
    </w:r>
    <w:r w:rsidRPr="007055BD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:rsidR="009512CF" w:rsidRPr="007055BD" w:rsidRDefault="009512CF" w:rsidP="00CA48A5">
    <w:pPr>
      <w:pStyle w:val="Stopka"/>
      <w:jc w:val="center"/>
      <w:rPr>
        <w:rFonts w:cstheme="minorHAnsi"/>
        <w:sz w:val="20"/>
        <w:szCs w:val="20"/>
      </w:rPr>
    </w:pPr>
    <w:r w:rsidRPr="007055BD">
      <w:rPr>
        <w:rFonts w:cstheme="minorHAnsi"/>
        <w:color w:val="000000"/>
        <w:sz w:val="20"/>
        <w:szCs w:val="20"/>
        <w:lang w:eastAsia="ar-SA"/>
      </w:rPr>
      <w:t>Numer projektu: RPDS.01.02.01-02-0002/21</w:t>
    </w:r>
  </w:p>
  <w:p w:rsidR="009512CF" w:rsidRPr="007055BD" w:rsidRDefault="009512CF" w:rsidP="00CA48A5">
    <w:pPr>
      <w:pStyle w:val="Stopka"/>
      <w:jc w:val="center"/>
      <w:rPr>
        <w:rFonts w:cstheme="minorHAnsi"/>
        <w:sz w:val="20"/>
        <w:szCs w:val="20"/>
      </w:rPr>
    </w:pPr>
    <w:r w:rsidRPr="007055BD">
      <w:rPr>
        <w:rFonts w:cstheme="minorHAnsi"/>
        <w:sz w:val="20"/>
        <w:szCs w:val="20"/>
      </w:rPr>
      <w:t>Projekt współfinansowany przez Unię Europejską z EFRR w ramach Działania 1.2C Regionalnego Programu</w:t>
    </w:r>
  </w:p>
  <w:p w:rsidR="009512CF" w:rsidRPr="00CA48A5" w:rsidRDefault="009512CF" w:rsidP="00CA48A5">
    <w:pPr>
      <w:pStyle w:val="Stopka"/>
      <w:jc w:val="center"/>
    </w:pPr>
    <w:r w:rsidRPr="007055BD">
      <w:rPr>
        <w:rFonts w:cstheme="minorHAnsi"/>
        <w:sz w:val="20"/>
        <w:szCs w:val="20"/>
      </w:rPr>
      <w:t>Operacyjnego WD 2014-2020, realizowany przez UMWD i DARR. S.A.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228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12CF" w:rsidRDefault="009512CF">
            <w:pPr>
              <w:pStyle w:val="Stopka"/>
              <w:jc w:val="right"/>
            </w:pPr>
            <w:r w:rsidRPr="00CA48A5">
              <w:rPr>
                <w:rFonts w:asciiTheme="minorHAnsi" w:hAnsiTheme="minorHAnsi" w:cstheme="minorHAnsi"/>
              </w:rPr>
              <w:t xml:space="preserve">Strona </w:t>
            </w:r>
            <w:r w:rsidR="00A8356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CA48A5">
              <w:rPr>
                <w:rFonts w:asciiTheme="minorHAnsi" w:hAnsiTheme="minorHAnsi" w:cstheme="minorHAnsi"/>
                <w:b/>
              </w:rPr>
              <w:instrText>PAGE</w:instrText>
            </w:r>
            <w:r w:rsidR="00A8356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E1092">
              <w:rPr>
                <w:rFonts w:asciiTheme="minorHAnsi" w:hAnsiTheme="minorHAnsi" w:cstheme="minorHAnsi"/>
                <w:b/>
                <w:noProof/>
              </w:rPr>
              <w:t>18</w:t>
            </w:r>
            <w:r w:rsidR="00A8356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CA48A5">
              <w:rPr>
                <w:rFonts w:asciiTheme="minorHAnsi" w:hAnsiTheme="minorHAnsi" w:cstheme="minorHAnsi"/>
              </w:rPr>
              <w:t xml:space="preserve"> z </w:t>
            </w:r>
            <w:r w:rsidR="00A8356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CA48A5">
              <w:rPr>
                <w:rFonts w:asciiTheme="minorHAnsi" w:hAnsiTheme="minorHAnsi" w:cstheme="minorHAnsi"/>
                <w:b/>
              </w:rPr>
              <w:instrText>NUMPAGES</w:instrText>
            </w:r>
            <w:r w:rsidR="00A8356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E1092">
              <w:rPr>
                <w:rFonts w:asciiTheme="minorHAnsi" w:hAnsiTheme="minorHAnsi" w:cstheme="minorHAnsi"/>
                <w:b/>
                <w:noProof/>
              </w:rPr>
              <w:t>18</w:t>
            </w:r>
            <w:r w:rsidR="00A8356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12CF" w:rsidRPr="00CA48A5" w:rsidRDefault="009512CF" w:rsidP="00CA4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5D" w:rsidRDefault="00B5475D" w:rsidP="00EF1392">
      <w:pPr>
        <w:spacing w:after="0" w:line="240" w:lineRule="auto"/>
      </w:pPr>
      <w:r>
        <w:separator/>
      </w:r>
    </w:p>
  </w:footnote>
  <w:footnote w:type="continuationSeparator" w:id="0">
    <w:p w:rsidR="00B5475D" w:rsidRDefault="00B5475D" w:rsidP="00EF1392">
      <w:pPr>
        <w:spacing w:after="0" w:line="240" w:lineRule="auto"/>
      </w:pPr>
      <w:r>
        <w:continuationSeparator/>
      </w:r>
    </w:p>
  </w:footnote>
  <w:footnote w:id="1">
    <w:p w:rsidR="009512CF" w:rsidRPr="00474F41" w:rsidRDefault="009512CF" w:rsidP="00474F41">
      <w:pPr>
        <w:pStyle w:val="Tekstprzypisudolnego"/>
        <w:spacing w:line="240" w:lineRule="aut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74F41">
        <w:rPr>
          <w:rFonts w:asciiTheme="minorHAnsi" w:hAnsiTheme="minorHAnsi"/>
        </w:rPr>
        <w:t>Jeśli nie dotyczy – skreślić.</w:t>
      </w:r>
    </w:p>
  </w:footnote>
  <w:footnote w:id="2">
    <w:p w:rsidR="009512CF" w:rsidRPr="00B62488" w:rsidRDefault="009512CF" w:rsidP="00B62488">
      <w:pPr>
        <w:pStyle w:val="Tekstprzypisudolnego"/>
        <w:spacing w:line="240" w:lineRule="auto"/>
        <w:rPr>
          <w:rFonts w:asciiTheme="minorHAnsi" w:hAnsiTheme="minorHAnsi"/>
        </w:rPr>
      </w:pPr>
      <w:r w:rsidRPr="00B62488">
        <w:rPr>
          <w:rStyle w:val="Odwoanieprzypisudolnego"/>
          <w:rFonts w:asciiTheme="minorHAnsi" w:hAnsiTheme="minorHAnsi"/>
        </w:rPr>
        <w:footnoteRef/>
      </w:r>
      <w:r w:rsidRPr="00B62488">
        <w:rPr>
          <w:rFonts w:asciiTheme="minorHAnsi" w:hAnsiTheme="minorHAnsi"/>
        </w:rPr>
        <w:t xml:space="preserve"> Jeśli nie dotyczy –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F" w:rsidRDefault="009512CF" w:rsidP="00CA48A5">
    <w:pPr>
      <w:pStyle w:val="Nagwek"/>
      <w:jc w:val="center"/>
    </w:pPr>
    <w:r w:rsidRPr="00CA48A5">
      <w:rPr>
        <w:noProof/>
        <w:lang w:eastAsia="pl-PL"/>
      </w:rPr>
      <w:drawing>
        <wp:inline distT="0" distB="0" distL="0" distR="0">
          <wp:extent cx="5759450" cy="441325"/>
          <wp:effectExtent l="19050" t="0" r="0" b="0"/>
          <wp:docPr id="3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2CF" w:rsidRDefault="009512CF" w:rsidP="00CA48A5">
    <w:pPr>
      <w:pStyle w:val="Nagwek"/>
      <w:jc w:val="center"/>
    </w:pPr>
    <w:r w:rsidRPr="00CA48A5">
      <w:rPr>
        <w:noProof/>
        <w:lang w:eastAsia="pl-PL"/>
      </w:rPr>
      <w:drawing>
        <wp:inline distT="0" distB="0" distL="0" distR="0">
          <wp:extent cx="3952875" cy="904875"/>
          <wp:effectExtent l="19050" t="0" r="9525" b="0"/>
          <wp:docPr id="4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F" w:rsidRDefault="009512CF" w:rsidP="00CA48A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59"/>
        </w:tabs>
        <w:ind w:left="859" w:hanging="360"/>
      </w:pPr>
    </w:lvl>
    <w:lvl w:ilvl="1">
      <w:start w:val="1"/>
      <w:numFmt w:val="decimal"/>
      <w:lvlText w:val="%2."/>
      <w:lvlJc w:val="left"/>
      <w:pPr>
        <w:tabs>
          <w:tab w:val="num" w:pos="1894"/>
        </w:tabs>
        <w:ind w:left="1894" w:hanging="675"/>
      </w:pPr>
    </w:lvl>
    <w:lvl w:ilvl="2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06"/>
        </w:tabs>
        <w:ind w:left="80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decimal"/>
      <w:lvlText w:val="%5)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00000006"/>
    <w:multiLevelType w:val="singleLevel"/>
    <w:tmpl w:val="4B5EC9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7">
    <w:nsid w:val="08137140"/>
    <w:multiLevelType w:val="hybridMultilevel"/>
    <w:tmpl w:val="E5465192"/>
    <w:lvl w:ilvl="0" w:tplc="799604DE">
      <w:start w:val="1"/>
      <w:numFmt w:val="decimal"/>
      <w:lvlText w:val="2.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1968BD"/>
    <w:multiLevelType w:val="hybridMultilevel"/>
    <w:tmpl w:val="84ECBBF2"/>
    <w:lvl w:ilvl="0" w:tplc="A2925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0266"/>
    <w:multiLevelType w:val="hybridMultilevel"/>
    <w:tmpl w:val="649082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07C7B"/>
    <w:multiLevelType w:val="hybridMultilevel"/>
    <w:tmpl w:val="617E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11A86"/>
    <w:multiLevelType w:val="hybridMultilevel"/>
    <w:tmpl w:val="EAC07056"/>
    <w:lvl w:ilvl="0" w:tplc="08E0D1E2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1B1705C2"/>
    <w:multiLevelType w:val="hybridMultilevel"/>
    <w:tmpl w:val="288499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F059B"/>
    <w:multiLevelType w:val="hybridMultilevel"/>
    <w:tmpl w:val="55B0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93EF7"/>
    <w:multiLevelType w:val="hybridMultilevel"/>
    <w:tmpl w:val="47E2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A792B"/>
    <w:multiLevelType w:val="hybridMultilevel"/>
    <w:tmpl w:val="044A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7485"/>
    <w:multiLevelType w:val="hybridMultilevel"/>
    <w:tmpl w:val="C97E8268"/>
    <w:lvl w:ilvl="0" w:tplc="376EE3C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B2FCE"/>
    <w:multiLevelType w:val="hybridMultilevel"/>
    <w:tmpl w:val="D58030E8"/>
    <w:lvl w:ilvl="0" w:tplc="AF725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83D4A"/>
    <w:multiLevelType w:val="hybridMultilevel"/>
    <w:tmpl w:val="C698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573E8"/>
    <w:multiLevelType w:val="hybridMultilevel"/>
    <w:tmpl w:val="970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6037"/>
    <w:multiLevelType w:val="hybridMultilevel"/>
    <w:tmpl w:val="D870E1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043DC"/>
    <w:multiLevelType w:val="hybridMultilevel"/>
    <w:tmpl w:val="232CB78C"/>
    <w:lvl w:ilvl="0" w:tplc="C242E5A4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72A29"/>
    <w:multiLevelType w:val="hybridMultilevel"/>
    <w:tmpl w:val="60DE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AD7747"/>
    <w:multiLevelType w:val="multilevel"/>
    <w:tmpl w:val="D356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%21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5878DE"/>
    <w:multiLevelType w:val="hybridMultilevel"/>
    <w:tmpl w:val="AADC57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506A58"/>
    <w:multiLevelType w:val="hybridMultilevel"/>
    <w:tmpl w:val="0CFC6C9C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B6F44"/>
    <w:multiLevelType w:val="hybridMultilevel"/>
    <w:tmpl w:val="91D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D6437"/>
    <w:multiLevelType w:val="hybridMultilevel"/>
    <w:tmpl w:val="0594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10370"/>
    <w:multiLevelType w:val="hybridMultilevel"/>
    <w:tmpl w:val="D730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05A12"/>
    <w:multiLevelType w:val="hybridMultilevel"/>
    <w:tmpl w:val="035C2E2E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7BB1"/>
    <w:multiLevelType w:val="hybridMultilevel"/>
    <w:tmpl w:val="BAE4664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5DB77471"/>
    <w:multiLevelType w:val="hybridMultilevel"/>
    <w:tmpl w:val="B712B9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774B08"/>
    <w:multiLevelType w:val="hybridMultilevel"/>
    <w:tmpl w:val="AADC57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3E21FD"/>
    <w:multiLevelType w:val="hybridMultilevel"/>
    <w:tmpl w:val="3112FC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E2BF7"/>
    <w:multiLevelType w:val="hybridMultilevel"/>
    <w:tmpl w:val="AB5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91C3D"/>
    <w:multiLevelType w:val="hybridMultilevel"/>
    <w:tmpl w:val="B17EA95C"/>
    <w:lvl w:ilvl="0" w:tplc="B8FAD2A2">
      <w:start w:val="1"/>
      <w:numFmt w:val="decimal"/>
      <w:lvlText w:val="3.%1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E83C29"/>
    <w:multiLevelType w:val="hybridMultilevel"/>
    <w:tmpl w:val="5FEE844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0">
    <w:nsid w:val="7B472F43"/>
    <w:multiLevelType w:val="hybridMultilevel"/>
    <w:tmpl w:val="0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80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41"/>
  </w:num>
  <w:num w:numId="5">
    <w:abstractNumId w:val="23"/>
  </w:num>
  <w:num w:numId="6">
    <w:abstractNumId w:val="24"/>
  </w:num>
  <w:num w:numId="7">
    <w:abstractNumId w:val="40"/>
  </w:num>
  <w:num w:numId="8">
    <w:abstractNumId w:val="7"/>
  </w:num>
  <w:num w:numId="9">
    <w:abstractNumId w:val="27"/>
  </w:num>
  <w:num w:numId="10">
    <w:abstractNumId w:val="18"/>
  </w:num>
  <w:num w:numId="11">
    <w:abstractNumId w:val="13"/>
  </w:num>
  <w:num w:numId="12">
    <w:abstractNumId w:val="39"/>
  </w:num>
  <w:num w:numId="13">
    <w:abstractNumId w:val="11"/>
  </w:num>
  <w:num w:numId="14">
    <w:abstractNumId w:val="33"/>
  </w:num>
  <w:num w:numId="15">
    <w:abstractNumId w:val="32"/>
  </w:num>
  <w:num w:numId="16">
    <w:abstractNumId w:val="8"/>
  </w:num>
  <w:num w:numId="17">
    <w:abstractNumId w:val="29"/>
  </w:num>
  <w:num w:numId="18">
    <w:abstractNumId w:val="35"/>
  </w:num>
  <w:num w:numId="19">
    <w:abstractNumId w:val="28"/>
  </w:num>
  <w:num w:numId="20">
    <w:abstractNumId w:val="25"/>
  </w:num>
  <w:num w:numId="21">
    <w:abstractNumId w:val="16"/>
  </w:num>
  <w:num w:numId="22">
    <w:abstractNumId w:val="21"/>
  </w:num>
  <w:num w:numId="23">
    <w:abstractNumId w:val="38"/>
  </w:num>
  <w:num w:numId="24">
    <w:abstractNumId w:val="22"/>
  </w:num>
  <w:num w:numId="25">
    <w:abstractNumId w:val="36"/>
  </w:num>
  <w:num w:numId="26">
    <w:abstractNumId w:val="26"/>
  </w:num>
  <w:num w:numId="27">
    <w:abstractNumId w:val="37"/>
  </w:num>
  <w:num w:numId="28">
    <w:abstractNumId w:val="10"/>
  </w:num>
  <w:num w:numId="29">
    <w:abstractNumId w:val="15"/>
  </w:num>
  <w:num w:numId="30">
    <w:abstractNumId w:val="30"/>
  </w:num>
  <w:num w:numId="31">
    <w:abstractNumId w:val="19"/>
  </w:num>
  <w:num w:numId="32">
    <w:abstractNumId w:val="20"/>
  </w:num>
  <w:num w:numId="33">
    <w:abstractNumId w:val="12"/>
  </w:num>
  <w:num w:numId="34">
    <w:abstractNumId w:val="34"/>
  </w:num>
  <w:num w:numId="35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LE_Links" w:val="{CA7C36AF-2BC8-41A4-89D7-5EF2CDCFB623}"/>
  </w:docVars>
  <w:rsids>
    <w:rsidRoot w:val="00EF1392"/>
    <w:rsid w:val="0000118F"/>
    <w:rsid w:val="00001A07"/>
    <w:rsid w:val="00006B92"/>
    <w:rsid w:val="00010181"/>
    <w:rsid w:val="0001102A"/>
    <w:rsid w:val="000116EE"/>
    <w:rsid w:val="00014BF5"/>
    <w:rsid w:val="000166E8"/>
    <w:rsid w:val="00022EB7"/>
    <w:rsid w:val="00027599"/>
    <w:rsid w:val="00027EC4"/>
    <w:rsid w:val="00036130"/>
    <w:rsid w:val="000365B8"/>
    <w:rsid w:val="00042D7A"/>
    <w:rsid w:val="0005073E"/>
    <w:rsid w:val="00057982"/>
    <w:rsid w:val="0006218E"/>
    <w:rsid w:val="00064892"/>
    <w:rsid w:val="000661B1"/>
    <w:rsid w:val="00071358"/>
    <w:rsid w:val="00071FB5"/>
    <w:rsid w:val="00072DA9"/>
    <w:rsid w:val="00072F8D"/>
    <w:rsid w:val="000823C6"/>
    <w:rsid w:val="0008594C"/>
    <w:rsid w:val="000901D7"/>
    <w:rsid w:val="00090B12"/>
    <w:rsid w:val="000912E1"/>
    <w:rsid w:val="00095114"/>
    <w:rsid w:val="00095C9A"/>
    <w:rsid w:val="00096B4D"/>
    <w:rsid w:val="000A0213"/>
    <w:rsid w:val="000A49B3"/>
    <w:rsid w:val="000B1AFC"/>
    <w:rsid w:val="000B3A80"/>
    <w:rsid w:val="000B45C4"/>
    <w:rsid w:val="000B5D89"/>
    <w:rsid w:val="000B6246"/>
    <w:rsid w:val="000B64A3"/>
    <w:rsid w:val="000C1168"/>
    <w:rsid w:val="000C1C77"/>
    <w:rsid w:val="000C21FB"/>
    <w:rsid w:val="000C6031"/>
    <w:rsid w:val="000D5539"/>
    <w:rsid w:val="000D7CF9"/>
    <w:rsid w:val="000E48CE"/>
    <w:rsid w:val="001005F8"/>
    <w:rsid w:val="001019E3"/>
    <w:rsid w:val="00102C27"/>
    <w:rsid w:val="00104D25"/>
    <w:rsid w:val="0011392B"/>
    <w:rsid w:val="00115843"/>
    <w:rsid w:val="0011744E"/>
    <w:rsid w:val="00121985"/>
    <w:rsid w:val="00122A32"/>
    <w:rsid w:val="00127FDC"/>
    <w:rsid w:val="00130D5D"/>
    <w:rsid w:val="00133670"/>
    <w:rsid w:val="00136CB4"/>
    <w:rsid w:val="00136F77"/>
    <w:rsid w:val="00143171"/>
    <w:rsid w:val="0014618E"/>
    <w:rsid w:val="0014727B"/>
    <w:rsid w:val="00150F87"/>
    <w:rsid w:val="001557DF"/>
    <w:rsid w:val="00155841"/>
    <w:rsid w:val="00156A3F"/>
    <w:rsid w:val="00157D7E"/>
    <w:rsid w:val="00157E8D"/>
    <w:rsid w:val="001606DD"/>
    <w:rsid w:val="00160F36"/>
    <w:rsid w:val="00164BAF"/>
    <w:rsid w:val="00164DB1"/>
    <w:rsid w:val="00165535"/>
    <w:rsid w:val="00175325"/>
    <w:rsid w:val="00181BFE"/>
    <w:rsid w:val="001837FD"/>
    <w:rsid w:val="001860B8"/>
    <w:rsid w:val="00186419"/>
    <w:rsid w:val="00194521"/>
    <w:rsid w:val="00196187"/>
    <w:rsid w:val="00196287"/>
    <w:rsid w:val="001A3805"/>
    <w:rsid w:val="001B1872"/>
    <w:rsid w:val="001B2324"/>
    <w:rsid w:val="001B328C"/>
    <w:rsid w:val="001B5014"/>
    <w:rsid w:val="001C0317"/>
    <w:rsid w:val="001C1CD6"/>
    <w:rsid w:val="001C37D4"/>
    <w:rsid w:val="001C388F"/>
    <w:rsid w:val="001C5FF4"/>
    <w:rsid w:val="001C78CE"/>
    <w:rsid w:val="001D24BE"/>
    <w:rsid w:val="001D5E5E"/>
    <w:rsid w:val="001D7239"/>
    <w:rsid w:val="001E1092"/>
    <w:rsid w:val="001E2CD4"/>
    <w:rsid w:val="001E61E0"/>
    <w:rsid w:val="001E639A"/>
    <w:rsid w:val="001F3F6C"/>
    <w:rsid w:val="001F4783"/>
    <w:rsid w:val="001F4D92"/>
    <w:rsid w:val="001F6301"/>
    <w:rsid w:val="001F657F"/>
    <w:rsid w:val="001F6AFC"/>
    <w:rsid w:val="001F6DF1"/>
    <w:rsid w:val="002018BE"/>
    <w:rsid w:val="0020730F"/>
    <w:rsid w:val="002113C1"/>
    <w:rsid w:val="00216488"/>
    <w:rsid w:val="0022486B"/>
    <w:rsid w:val="00226491"/>
    <w:rsid w:val="00232F56"/>
    <w:rsid w:val="00233676"/>
    <w:rsid w:val="00236A7A"/>
    <w:rsid w:val="002441F3"/>
    <w:rsid w:val="00246775"/>
    <w:rsid w:val="00250E54"/>
    <w:rsid w:val="0025555E"/>
    <w:rsid w:val="00256E7A"/>
    <w:rsid w:val="002609E8"/>
    <w:rsid w:val="00262B74"/>
    <w:rsid w:val="00263001"/>
    <w:rsid w:val="0027122A"/>
    <w:rsid w:val="00271B31"/>
    <w:rsid w:val="002723F8"/>
    <w:rsid w:val="00274680"/>
    <w:rsid w:val="002757D1"/>
    <w:rsid w:val="00276EF5"/>
    <w:rsid w:val="00277385"/>
    <w:rsid w:val="00277CCA"/>
    <w:rsid w:val="00283503"/>
    <w:rsid w:val="00285B83"/>
    <w:rsid w:val="00287F97"/>
    <w:rsid w:val="002A6EA5"/>
    <w:rsid w:val="002B1DD6"/>
    <w:rsid w:val="002B30A0"/>
    <w:rsid w:val="002B3A29"/>
    <w:rsid w:val="002B493B"/>
    <w:rsid w:val="002B6DBA"/>
    <w:rsid w:val="002C1A85"/>
    <w:rsid w:val="002D259A"/>
    <w:rsid w:val="002E0880"/>
    <w:rsid w:val="002E36E7"/>
    <w:rsid w:val="002E400D"/>
    <w:rsid w:val="002F212D"/>
    <w:rsid w:val="002F2FF9"/>
    <w:rsid w:val="002F6424"/>
    <w:rsid w:val="0030086A"/>
    <w:rsid w:val="0030095B"/>
    <w:rsid w:val="00315D79"/>
    <w:rsid w:val="00320412"/>
    <w:rsid w:val="00332D34"/>
    <w:rsid w:val="00333801"/>
    <w:rsid w:val="00341713"/>
    <w:rsid w:val="003420C7"/>
    <w:rsid w:val="00343144"/>
    <w:rsid w:val="003458AA"/>
    <w:rsid w:val="00346BF2"/>
    <w:rsid w:val="0035142B"/>
    <w:rsid w:val="003545F7"/>
    <w:rsid w:val="003571B2"/>
    <w:rsid w:val="00360109"/>
    <w:rsid w:val="00361DAB"/>
    <w:rsid w:val="00362425"/>
    <w:rsid w:val="003634B0"/>
    <w:rsid w:val="0036385F"/>
    <w:rsid w:val="00365733"/>
    <w:rsid w:val="00371949"/>
    <w:rsid w:val="00374687"/>
    <w:rsid w:val="003750C8"/>
    <w:rsid w:val="00376D8E"/>
    <w:rsid w:val="00377026"/>
    <w:rsid w:val="00377906"/>
    <w:rsid w:val="0037795E"/>
    <w:rsid w:val="00377D7F"/>
    <w:rsid w:val="00383DF8"/>
    <w:rsid w:val="00383FF8"/>
    <w:rsid w:val="003905CC"/>
    <w:rsid w:val="00393047"/>
    <w:rsid w:val="00393FBD"/>
    <w:rsid w:val="0039629D"/>
    <w:rsid w:val="003A164A"/>
    <w:rsid w:val="003A1EDC"/>
    <w:rsid w:val="003A2EE2"/>
    <w:rsid w:val="003A7D75"/>
    <w:rsid w:val="003B3562"/>
    <w:rsid w:val="003C03A4"/>
    <w:rsid w:val="003C0551"/>
    <w:rsid w:val="003C2339"/>
    <w:rsid w:val="003C2B30"/>
    <w:rsid w:val="003C4320"/>
    <w:rsid w:val="003C639D"/>
    <w:rsid w:val="003C71BA"/>
    <w:rsid w:val="003E1D1D"/>
    <w:rsid w:val="003E54AE"/>
    <w:rsid w:val="003F11DB"/>
    <w:rsid w:val="003F27C1"/>
    <w:rsid w:val="003F5EC6"/>
    <w:rsid w:val="003F6F77"/>
    <w:rsid w:val="004024EC"/>
    <w:rsid w:val="00402A10"/>
    <w:rsid w:val="00405C01"/>
    <w:rsid w:val="00414118"/>
    <w:rsid w:val="0042263E"/>
    <w:rsid w:val="00422F21"/>
    <w:rsid w:val="00423A15"/>
    <w:rsid w:val="00423EDA"/>
    <w:rsid w:val="004276AE"/>
    <w:rsid w:val="00435D35"/>
    <w:rsid w:val="00437934"/>
    <w:rsid w:val="00440DF5"/>
    <w:rsid w:val="004424E4"/>
    <w:rsid w:val="00442B2C"/>
    <w:rsid w:val="00442DDE"/>
    <w:rsid w:val="00454739"/>
    <w:rsid w:val="00456F51"/>
    <w:rsid w:val="0047181E"/>
    <w:rsid w:val="00474F41"/>
    <w:rsid w:val="0048266F"/>
    <w:rsid w:val="004832FF"/>
    <w:rsid w:val="00491F8C"/>
    <w:rsid w:val="00492231"/>
    <w:rsid w:val="004A22F8"/>
    <w:rsid w:val="004B0C4F"/>
    <w:rsid w:val="004B5031"/>
    <w:rsid w:val="004B587D"/>
    <w:rsid w:val="004B7543"/>
    <w:rsid w:val="004C79E4"/>
    <w:rsid w:val="004E35D7"/>
    <w:rsid w:val="004E441D"/>
    <w:rsid w:val="004E4994"/>
    <w:rsid w:val="004E71EE"/>
    <w:rsid w:val="004F177E"/>
    <w:rsid w:val="004F2112"/>
    <w:rsid w:val="004F71B0"/>
    <w:rsid w:val="00503131"/>
    <w:rsid w:val="00507BE8"/>
    <w:rsid w:val="005153E9"/>
    <w:rsid w:val="00527357"/>
    <w:rsid w:val="0053065C"/>
    <w:rsid w:val="0053215A"/>
    <w:rsid w:val="00532213"/>
    <w:rsid w:val="0053475F"/>
    <w:rsid w:val="00544D9D"/>
    <w:rsid w:val="00553242"/>
    <w:rsid w:val="0055632C"/>
    <w:rsid w:val="00561CAE"/>
    <w:rsid w:val="00563676"/>
    <w:rsid w:val="005714CD"/>
    <w:rsid w:val="00573E75"/>
    <w:rsid w:val="0057468C"/>
    <w:rsid w:val="0057736E"/>
    <w:rsid w:val="00580F45"/>
    <w:rsid w:val="00585516"/>
    <w:rsid w:val="00594361"/>
    <w:rsid w:val="005A2478"/>
    <w:rsid w:val="005A36C6"/>
    <w:rsid w:val="005A4F4A"/>
    <w:rsid w:val="005B5300"/>
    <w:rsid w:val="005B6ECF"/>
    <w:rsid w:val="005C4459"/>
    <w:rsid w:val="005C7A67"/>
    <w:rsid w:val="005D2FAB"/>
    <w:rsid w:val="005E3923"/>
    <w:rsid w:val="005E501F"/>
    <w:rsid w:val="005E5A1C"/>
    <w:rsid w:val="005F049A"/>
    <w:rsid w:val="005F2CE5"/>
    <w:rsid w:val="005F7F4E"/>
    <w:rsid w:val="00612D7D"/>
    <w:rsid w:val="00613C48"/>
    <w:rsid w:val="00616EBA"/>
    <w:rsid w:val="006241CA"/>
    <w:rsid w:val="00626C0A"/>
    <w:rsid w:val="006270A6"/>
    <w:rsid w:val="006271C4"/>
    <w:rsid w:val="00627825"/>
    <w:rsid w:val="0063053D"/>
    <w:rsid w:val="00634020"/>
    <w:rsid w:val="00636C73"/>
    <w:rsid w:val="00641A1C"/>
    <w:rsid w:val="00662BA1"/>
    <w:rsid w:val="00665239"/>
    <w:rsid w:val="006726F1"/>
    <w:rsid w:val="0068140D"/>
    <w:rsid w:val="00685521"/>
    <w:rsid w:val="0069283D"/>
    <w:rsid w:val="006928AE"/>
    <w:rsid w:val="006942D1"/>
    <w:rsid w:val="00697720"/>
    <w:rsid w:val="006A7004"/>
    <w:rsid w:val="006A709F"/>
    <w:rsid w:val="006A746B"/>
    <w:rsid w:val="006A7F9D"/>
    <w:rsid w:val="006B3082"/>
    <w:rsid w:val="006B563E"/>
    <w:rsid w:val="006B6C53"/>
    <w:rsid w:val="006C0A63"/>
    <w:rsid w:val="006C0C82"/>
    <w:rsid w:val="006C4BA6"/>
    <w:rsid w:val="006C5ACC"/>
    <w:rsid w:val="006D0BE2"/>
    <w:rsid w:val="006D3B73"/>
    <w:rsid w:val="006D67B5"/>
    <w:rsid w:val="006D7FD4"/>
    <w:rsid w:val="006E3F84"/>
    <w:rsid w:val="006E5068"/>
    <w:rsid w:val="006E66C1"/>
    <w:rsid w:val="006F0B0F"/>
    <w:rsid w:val="006F3FA7"/>
    <w:rsid w:val="006F48DD"/>
    <w:rsid w:val="007005E6"/>
    <w:rsid w:val="00701393"/>
    <w:rsid w:val="00701D56"/>
    <w:rsid w:val="00703BD2"/>
    <w:rsid w:val="00705CB4"/>
    <w:rsid w:val="007149EC"/>
    <w:rsid w:val="0071614E"/>
    <w:rsid w:val="00721D4D"/>
    <w:rsid w:val="007252C6"/>
    <w:rsid w:val="00725E60"/>
    <w:rsid w:val="007313B1"/>
    <w:rsid w:val="00732A1C"/>
    <w:rsid w:val="00734F66"/>
    <w:rsid w:val="00735D39"/>
    <w:rsid w:val="007454A4"/>
    <w:rsid w:val="0075212A"/>
    <w:rsid w:val="007532A0"/>
    <w:rsid w:val="00753C6C"/>
    <w:rsid w:val="00755177"/>
    <w:rsid w:val="0075756A"/>
    <w:rsid w:val="00765642"/>
    <w:rsid w:val="00770DA1"/>
    <w:rsid w:val="00771B1D"/>
    <w:rsid w:val="007727AB"/>
    <w:rsid w:val="00773B10"/>
    <w:rsid w:val="007770B8"/>
    <w:rsid w:val="00780350"/>
    <w:rsid w:val="007824D9"/>
    <w:rsid w:val="00783F31"/>
    <w:rsid w:val="007962AE"/>
    <w:rsid w:val="00796921"/>
    <w:rsid w:val="007969EF"/>
    <w:rsid w:val="007B020B"/>
    <w:rsid w:val="007B0292"/>
    <w:rsid w:val="007B0E5E"/>
    <w:rsid w:val="007B3B16"/>
    <w:rsid w:val="007B5BC6"/>
    <w:rsid w:val="007C0107"/>
    <w:rsid w:val="007C070C"/>
    <w:rsid w:val="007C5F53"/>
    <w:rsid w:val="007C6BC9"/>
    <w:rsid w:val="007D2082"/>
    <w:rsid w:val="007D5C2C"/>
    <w:rsid w:val="007E3C48"/>
    <w:rsid w:val="007E4B12"/>
    <w:rsid w:val="007E4F7A"/>
    <w:rsid w:val="007E65FB"/>
    <w:rsid w:val="007F072C"/>
    <w:rsid w:val="007F19EC"/>
    <w:rsid w:val="007F5365"/>
    <w:rsid w:val="007F71DB"/>
    <w:rsid w:val="007F7348"/>
    <w:rsid w:val="00805F33"/>
    <w:rsid w:val="00807771"/>
    <w:rsid w:val="00813CDD"/>
    <w:rsid w:val="0081630F"/>
    <w:rsid w:val="008173F1"/>
    <w:rsid w:val="00817433"/>
    <w:rsid w:val="00820DBF"/>
    <w:rsid w:val="00822124"/>
    <w:rsid w:val="0082438F"/>
    <w:rsid w:val="008313F6"/>
    <w:rsid w:val="008320E5"/>
    <w:rsid w:val="00832221"/>
    <w:rsid w:val="00835935"/>
    <w:rsid w:val="00840306"/>
    <w:rsid w:val="00850AC2"/>
    <w:rsid w:val="00851367"/>
    <w:rsid w:val="00853B6D"/>
    <w:rsid w:val="008558D1"/>
    <w:rsid w:val="008650F5"/>
    <w:rsid w:val="008674ED"/>
    <w:rsid w:val="00870FF0"/>
    <w:rsid w:val="00875E6F"/>
    <w:rsid w:val="00876A68"/>
    <w:rsid w:val="00877925"/>
    <w:rsid w:val="00877C7D"/>
    <w:rsid w:val="00890C23"/>
    <w:rsid w:val="008A0C2E"/>
    <w:rsid w:val="008B1046"/>
    <w:rsid w:val="008B16AC"/>
    <w:rsid w:val="008B1F1E"/>
    <w:rsid w:val="008B262E"/>
    <w:rsid w:val="008B32D1"/>
    <w:rsid w:val="008B370C"/>
    <w:rsid w:val="008B6D7C"/>
    <w:rsid w:val="008B7FF6"/>
    <w:rsid w:val="008C2135"/>
    <w:rsid w:val="008C42D2"/>
    <w:rsid w:val="008C5EC4"/>
    <w:rsid w:val="008C6E6C"/>
    <w:rsid w:val="008C7C08"/>
    <w:rsid w:val="008D53CD"/>
    <w:rsid w:val="008D62A0"/>
    <w:rsid w:val="008D69A7"/>
    <w:rsid w:val="008E3F63"/>
    <w:rsid w:val="008F1A5A"/>
    <w:rsid w:val="008F2271"/>
    <w:rsid w:val="008F28EB"/>
    <w:rsid w:val="00901429"/>
    <w:rsid w:val="00904BE5"/>
    <w:rsid w:val="00906F99"/>
    <w:rsid w:val="00910C58"/>
    <w:rsid w:val="00912360"/>
    <w:rsid w:val="0091364F"/>
    <w:rsid w:val="00926C2E"/>
    <w:rsid w:val="00927E14"/>
    <w:rsid w:val="00941F1F"/>
    <w:rsid w:val="00944904"/>
    <w:rsid w:val="0094666F"/>
    <w:rsid w:val="009466DA"/>
    <w:rsid w:val="009512CF"/>
    <w:rsid w:val="00960BD7"/>
    <w:rsid w:val="00962D89"/>
    <w:rsid w:val="0096342A"/>
    <w:rsid w:val="00965410"/>
    <w:rsid w:val="00967632"/>
    <w:rsid w:val="009770EC"/>
    <w:rsid w:val="009811FE"/>
    <w:rsid w:val="009815A8"/>
    <w:rsid w:val="009876F1"/>
    <w:rsid w:val="009924E5"/>
    <w:rsid w:val="00992956"/>
    <w:rsid w:val="009934D2"/>
    <w:rsid w:val="0099585D"/>
    <w:rsid w:val="009A1806"/>
    <w:rsid w:val="009B2D94"/>
    <w:rsid w:val="009B5018"/>
    <w:rsid w:val="009B5129"/>
    <w:rsid w:val="009B5B0E"/>
    <w:rsid w:val="009B7001"/>
    <w:rsid w:val="009B78E1"/>
    <w:rsid w:val="009C5234"/>
    <w:rsid w:val="009D0D14"/>
    <w:rsid w:val="009E24EA"/>
    <w:rsid w:val="009E3D4D"/>
    <w:rsid w:val="009E72DD"/>
    <w:rsid w:val="009E7CEA"/>
    <w:rsid w:val="009F1A22"/>
    <w:rsid w:val="009F2688"/>
    <w:rsid w:val="009F5C99"/>
    <w:rsid w:val="009F7989"/>
    <w:rsid w:val="00A00B81"/>
    <w:rsid w:val="00A02738"/>
    <w:rsid w:val="00A06649"/>
    <w:rsid w:val="00A06D48"/>
    <w:rsid w:val="00A136E7"/>
    <w:rsid w:val="00A15B17"/>
    <w:rsid w:val="00A20A1C"/>
    <w:rsid w:val="00A23AC9"/>
    <w:rsid w:val="00A242C2"/>
    <w:rsid w:val="00A25372"/>
    <w:rsid w:val="00A25CBC"/>
    <w:rsid w:val="00A31159"/>
    <w:rsid w:val="00A313AA"/>
    <w:rsid w:val="00A33CE3"/>
    <w:rsid w:val="00A34E5B"/>
    <w:rsid w:val="00A35015"/>
    <w:rsid w:val="00A436CC"/>
    <w:rsid w:val="00A44C3A"/>
    <w:rsid w:val="00A47B09"/>
    <w:rsid w:val="00A50337"/>
    <w:rsid w:val="00A52B02"/>
    <w:rsid w:val="00A54D14"/>
    <w:rsid w:val="00A54DE3"/>
    <w:rsid w:val="00A5553B"/>
    <w:rsid w:val="00A55765"/>
    <w:rsid w:val="00A55F2B"/>
    <w:rsid w:val="00A61DA7"/>
    <w:rsid w:val="00A64178"/>
    <w:rsid w:val="00A6535A"/>
    <w:rsid w:val="00A65558"/>
    <w:rsid w:val="00A65913"/>
    <w:rsid w:val="00A65E6B"/>
    <w:rsid w:val="00A6674A"/>
    <w:rsid w:val="00A66CBE"/>
    <w:rsid w:val="00A726F4"/>
    <w:rsid w:val="00A80D41"/>
    <w:rsid w:val="00A82668"/>
    <w:rsid w:val="00A83563"/>
    <w:rsid w:val="00A83A45"/>
    <w:rsid w:val="00A865B8"/>
    <w:rsid w:val="00A86865"/>
    <w:rsid w:val="00A8784B"/>
    <w:rsid w:val="00A91D9C"/>
    <w:rsid w:val="00A9388A"/>
    <w:rsid w:val="00A94189"/>
    <w:rsid w:val="00A943E5"/>
    <w:rsid w:val="00A95D17"/>
    <w:rsid w:val="00A96F4E"/>
    <w:rsid w:val="00AA1FDC"/>
    <w:rsid w:val="00AB2929"/>
    <w:rsid w:val="00AB6380"/>
    <w:rsid w:val="00AC0D7A"/>
    <w:rsid w:val="00AC2F6B"/>
    <w:rsid w:val="00AC3B01"/>
    <w:rsid w:val="00AC66AA"/>
    <w:rsid w:val="00AD74E5"/>
    <w:rsid w:val="00AD7642"/>
    <w:rsid w:val="00AE382F"/>
    <w:rsid w:val="00AE395B"/>
    <w:rsid w:val="00AE6BA2"/>
    <w:rsid w:val="00AF55FF"/>
    <w:rsid w:val="00AF5B44"/>
    <w:rsid w:val="00AF7CFD"/>
    <w:rsid w:val="00B07317"/>
    <w:rsid w:val="00B12FEA"/>
    <w:rsid w:val="00B16475"/>
    <w:rsid w:val="00B16FC9"/>
    <w:rsid w:val="00B2154A"/>
    <w:rsid w:val="00B21BEB"/>
    <w:rsid w:val="00B24272"/>
    <w:rsid w:val="00B362F2"/>
    <w:rsid w:val="00B40157"/>
    <w:rsid w:val="00B4180F"/>
    <w:rsid w:val="00B43701"/>
    <w:rsid w:val="00B45AED"/>
    <w:rsid w:val="00B45EC9"/>
    <w:rsid w:val="00B4723F"/>
    <w:rsid w:val="00B50FDD"/>
    <w:rsid w:val="00B5475D"/>
    <w:rsid w:val="00B62488"/>
    <w:rsid w:val="00B6562D"/>
    <w:rsid w:val="00B753A6"/>
    <w:rsid w:val="00B76B4C"/>
    <w:rsid w:val="00B80AC8"/>
    <w:rsid w:val="00B86643"/>
    <w:rsid w:val="00B87408"/>
    <w:rsid w:val="00B90DCF"/>
    <w:rsid w:val="00BA15E8"/>
    <w:rsid w:val="00BA1DAD"/>
    <w:rsid w:val="00BA3F9B"/>
    <w:rsid w:val="00BB18BC"/>
    <w:rsid w:val="00BC1301"/>
    <w:rsid w:val="00BD68F3"/>
    <w:rsid w:val="00BE28D8"/>
    <w:rsid w:val="00BF2B16"/>
    <w:rsid w:val="00BF6A19"/>
    <w:rsid w:val="00C031DE"/>
    <w:rsid w:val="00C0550E"/>
    <w:rsid w:val="00C119A9"/>
    <w:rsid w:val="00C21C88"/>
    <w:rsid w:val="00C243C1"/>
    <w:rsid w:val="00C32F38"/>
    <w:rsid w:val="00C33A06"/>
    <w:rsid w:val="00C33DD8"/>
    <w:rsid w:val="00C3457E"/>
    <w:rsid w:val="00C34E6E"/>
    <w:rsid w:val="00C4113D"/>
    <w:rsid w:val="00C43E55"/>
    <w:rsid w:val="00C475E9"/>
    <w:rsid w:val="00C5315E"/>
    <w:rsid w:val="00C57FB1"/>
    <w:rsid w:val="00C6184A"/>
    <w:rsid w:val="00C7140B"/>
    <w:rsid w:val="00C73412"/>
    <w:rsid w:val="00C74CF4"/>
    <w:rsid w:val="00C74F0E"/>
    <w:rsid w:val="00C74FD1"/>
    <w:rsid w:val="00C77D86"/>
    <w:rsid w:val="00C80836"/>
    <w:rsid w:val="00C87CB7"/>
    <w:rsid w:val="00C90C73"/>
    <w:rsid w:val="00C96B03"/>
    <w:rsid w:val="00C96B43"/>
    <w:rsid w:val="00C97135"/>
    <w:rsid w:val="00CA0A3D"/>
    <w:rsid w:val="00CA48A5"/>
    <w:rsid w:val="00CB03C5"/>
    <w:rsid w:val="00CB07BE"/>
    <w:rsid w:val="00CC5C53"/>
    <w:rsid w:val="00CD05E0"/>
    <w:rsid w:val="00CD1B6A"/>
    <w:rsid w:val="00CD2B3C"/>
    <w:rsid w:val="00CE0B3C"/>
    <w:rsid w:val="00CE52CC"/>
    <w:rsid w:val="00CE64C8"/>
    <w:rsid w:val="00CF2B41"/>
    <w:rsid w:val="00CF49B5"/>
    <w:rsid w:val="00D01B2F"/>
    <w:rsid w:val="00D044D6"/>
    <w:rsid w:val="00D10176"/>
    <w:rsid w:val="00D127F8"/>
    <w:rsid w:val="00D17F0F"/>
    <w:rsid w:val="00D308A0"/>
    <w:rsid w:val="00D309E7"/>
    <w:rsid w:val="00D345D6"/>
    <w:rsid w:val="00D353CD"/>
    <w:rsid w:val="00D3622B"/>
    <w:rsid w:val="00D37683"/>
    <w:rsid w:val="00D4322B"/>
    <w:rsid w:val="00D433AA"/>
    <w:rsid w:val="00D47DD6"/>
    <w:rsid w:val="00D50574"/>
    <w:rsid w:val="00D51F67"/>
    <w:rsid w:val="00D53728"/>
    <w:rsid w:val="00D53FCC"/>
    <w:rsid w:val="00D60381"/>
    <w:rsid w:val="00D7625F"/>
    <w:rsid w:val="00D7718C"/>
    <w:rsid w:val="00D815F3"/>
    <w:rsid w:val="00D86CE5"/>
    <w:rsid w:val="00D901F7"/>
    <w:rsid w:val="00D91A95"/>
    <w:rsid w:val="00D92CA6"/>
    <w:rsid w:val="00D92D62"/>
    <w:rsid w:val="00D96DF0"/>
    <w:rsid w:val="00DA4E41"/>
    <w:rsid w:val="00DB49A7"/>
    <w:rsid w:val="00DB795D"/>
    <w:rsid w:val="00DD00AD"/>
    <w:rsid w:val="00DD20C0"/>
    <w:rsid w:val="00DE34DB"/>
    <w:rsid w:val="00DE363E"/>
    <w:rsid w:val="00DE4828"/>
    <w:rsid w:val="00DF703D"/>
    <w:rsid w:val="00DF7134"/>
    <w:rsid w:val="00DF7C95"/>
    <w:rsid w:val="00E06BA3"/>
    <w:rsid w:val="00E077FC"/>
    <w:rsid w:val="00E15C9D"/>
    <w:rsid w:val="00E17EC0"/>
    <w:rsid w:val="00E203E7"/>
    <w:rsid w:val="00E24439"/>
    <w:rsid w:val="00E25324"/>
    <w:rsid w:val="00E27800"/>
    <w:rsid w:val="00E34BDA"/>
    <w:rsid w:val="00E35EA9"/>
    <w:rsid w:val="00E52295"/>
    <w:rsid w:val="00E52A0E"/>
    <w:rsid w:val="00E53C41"/>
    <w:rsid w:val="00E55418"/>
    <w:rsid w:val="00E66A43"/>
    <w:rsid w:val="00E67CEB"/>
    <w:rsid w:val="00E71325"/>
    <w:rsid w:val="00E769E4"/>
    <w:rsid w:val="00E80879"/>
    <w:rsid w:val="00E90D7F"/>
    <w:rsid w:val="00E928C5"/>
    <w:rsid w:val="00E94824"/>
    <w:rsid w:val="00EA07BB"/>
    <w:rsid w:val="00EA547F"/>
    <w:rsid w:val="00EC385C"/>
    <w:rsid w:val="00EC3A6E"/>
    <w:rsid w:val="00EC6677"/>
    <w:rsid w:val="00ED1DB3"/>
    <w:rsid w:val="00ED3EA6"/>
    <w:rsid w:val="00ED40AE"/>
    <w:rsid w:val="00EE1CC3"/>
    <w:rsid w:val="00EF1392"/>
    <w:rsid w:val="00EF3E91"/>
    <w:rsid w:val="00F00DD4"/>
    <w:rsid w:val="00F00E12"/>
    <w:rsid w:val="00F1048F"/>
    <w:rsid w:val="00F115CB"/>
    <w:rsid w:val="00F119CD"/>
    <w:rsid w:val="00F12BB3"/>
    <w:rsid w:val="00F12F3A"/>
    <w:rsid w:val="00F13C66"/>
    <w:rsid w:val="00F13FE5"/>
    <w:rsid w:val="00F14026"/>
    <w:rsid w:val="00F15A96"/>
    <w:rsid w:val="00F20CB6"/>
    <w:rsid w:val="00F34C7C"/>
    <w:rsid w:val="00F37A03"/>
    <w:rsid w:val="00F41952"/>
    <w:rsid w:val="00F41E80"/>
    <w:rsid w:val="00F44BAD"/>
    <w:rsid w:val="00F44DE1"/>
    <w:rsid w:val="00F50189"/>
    <w:rsid w:val="00F51D82"/>
    <w:rsid w:val="00F52487"/>
    <w:rsid w:val="00F63BEC"/>
    <w:rsid w:val="00F66781"/>
    <w:rsid w:val="00F70CB5"/>
    <w:rsid w:val="00F722DD"/>
    <w:rsid w:val="00F822E6"/>
    <w:rsid w:val="00F82B8A"/>
    <w:rsid w:val="00F842C4"/>
    <w:rsid w:val="00F85C01"/>
    <w:rsid w:val="00F87516"/>
    <w:rsid w:val="00F966B2"/>
    <w:rsid w:val="00FA1F02"/>
    <w:rsid w:val="00FA3196"/>
    <w:rsid w:val="00FA4E6B"/>
    <w:rsid w:val="00FB053D"/>
    <w:rsid w:val="00FB4BB4"/>
    <w:rsid w:val="00FB6359"/>
    <w:rsid w:val="00FB7580"/>
    <w:rsid w:val="00FC07D4"/>
    <w:rsid w:val="00FC2DC8"/>
    <w:rsid w:val="00FC37F9"/>
    <w:rsid w:val="00FC513D"/>
    <w:rsid w:val="00FD15FD"/>
    <w:rsid w:val="00FD682E"/>
    <w:rsid w:val="00FD6AD8"/>
    <w:rsid w:val="00FE6795"/>
    <w:rsid w:val="00FF0682"/>
    <w:rsid w:val="00FF1C13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EF1392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ł Znak Znak,Podrozdzia3 Znak"/>
    <w:link w:val="Tekstprzypisudolnego"/>
    <w:semiHidden/>
    <w:rsid w:val="00EF13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F1392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61CAE"/>
    <w:pPr>
      <w:ind w:left="720"/>
      <w:contextualSpacing/>
    </w:pPr>
  </w:style>
  <w:style w:type="character" w:styleId="Hipercze">
    <w:name w:val="Hyperlink"/>
    <w:uiPriority w:val="99"/>
    <w:unhideWhenUsed/>
    <w:rsid w:val="00CD2B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AC"/>
  </w:style>
  <w:style w:type="paragraph" w:styleId="Stopka">
    <w:name w:val="footer"/>
    <w:basedOn w:val="Normalny"/>
    <w:link w:val="Stopka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AC"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16A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0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5F33"/>
    <w:rPr>
      <w:b/>
      <w:bCs/>
      <w:sz w:val="20"/>
      <w:szCs w:val="20"/>
    </w:rPr>
  </w:style>
  <w:style w:type="paragraph" w:styleId="Bezodstpw">
    <w:name w:val="No Spacing"/>
    <w:uiPriority w:val="1"/>
    <w:qFormat/>
    <w:rsid w:val="002E400D"/>
    <w:rPr>
      <w:rFonts w:eastAsia="Times New Roman"/>
      <w:sz w:val="22"/>
      <w:szCs w:val="22"/>
    </w:rPr>
  </w:style>
  <w:style w:type="paragraph" w:customStyle="1" w:styleId="Default">
    <w:name w:val="Default"/>
    <w:rsid w:val="007C5F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283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283D"/>
    <w:rPr>
      <w:vertAlign w:val="superscript"/>
    </w:rPr>
  </w:style>
  <w:style w:type="table" w:styleId="Tabela-Siatka">
    <w:name w:val="Table Grid"/>
    <w:basedOn w:val="Standardowy"/>
    <w:uiPriority w:val="59"/>
    <w:rsid w:val="007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0350"/>
    <w:pPr>
      <w:suppressAutoHyphens/>
      <w:autoSpaceDN w:val="0"/>
      <w:spacing w:after="200" w:line="276" w:lineRule="auto"/>
    </w:pPr>
    <w:rPr>
      <w:rFonts w:ascii="Arial" w:hAnsi="Arial" w:cs="Arial"/>
      <w:kern w:val="3"/>
      <w:szCs w:val="22"/>
      <w:lang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80350"/>
    <w:rPr>
      <w:sz w:val="22"/>
      <w:szCs w:val="22"/>
      <w:lang w:eastAsia="en-US"/>
    </w:rPr>
  </w:style>
  <w:style w:type="character" w:customStyle="1" w:styleId="eq0j8">
    <w:name w:val="eq0j8"/>
    <w:basedOn w:val="Domylnaczcionkaakapitu"/>
    <w:rsid w:val="005F7F4E"/>
  </w:style>
  <w:style w:type="paragraph" w:styleId="NormalnyWeb">
    <w:name w:val="Normal (Web)"/>
    <w:basedOn w:val="Normalny"/>
    <w:uiPriority w:val="99"/>
    <w:semiHidden/>
    <w:unhideWhenUsed/>
    <w:rsid w:val="00ED1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6AF-2BC8-41A4-89D7-5EF2CDCFB6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14F4B3-E54D-489D-83F2-F015DD3A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8049</Words>
  <Characters>48295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Firlej</dc:creator>
  <cp:lastModifiedBy>Barbara Buryta</cp:lastModifiedBy>
  <cp:revision>2</cp:revision>
  <cp:lastPrinted>2018-08-02T08:45:00Z</cp:lastPrinted>
  <dcterms:created xsi:type="dcterms:W3CDTF">2022-03-11T13:06:00Z</dcterms:created>
  <dcterms:modified xsi:type="dcterms:W3CDTF">2022-03-11T13:06:00Z</dcterms:modified>
</cp:coreProperties>
</file>